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74F6130" w14:textId="544AD437" w:rsidR="00010F5C" w:rsidRPr="00010F5C" w:rsidRDefault="00010F5C" w:rsidP="00010F5C">
      <w:pPr>
        <w:pStyle w:val="Teksttreci20"/>
        <w:shd w:val="clear" w:color="auto" w:fill="auto"/>
        <w:spacing w:line="290" w:lineRule="auto"/>
        <w:ind w:left="0"/>
        <w:jc w:val="center"/>
        <w:rPr>
          <w:b/>
          <w:color w:val="FF0000"/>
          <w:sz w:val="22"/>
          <w:szCs w:val="22"/>
        </w:rPr>
      </w:pPr>
      <w:r w:rsidRPr="00010F5C">
        <w:rPr>
          <w:b/>
          <w:color w:val="FF0000"/>
          <w:sz w:val="22"/>
          <w:szCs w:val="22"/>
          <w:lang w:bidi="pl-PL"/>
        </w:rPr>
        <w:t>TRZEBA DOBRZE CZYTA</w:t>
      </w:r>
      <w:r>
        <w:rPr>
          <w:b/>
          <w:color w:val="FF0000"/>
          <w:sz w:val="22"/>
          <w:szCs w:val="22"/>
          <w:lang w:bidi="pl-PL"/>
        </w:rPr>
        <w:t>Ć</w:t>
      </w:r>
      <w:r w:rsidRPr="00010F5C">
        <w:rPr>
          <w:b/>
          <w:color w:val="FF0000"/>
          <w:sz w:val="22"/>
          <w:szCs w:val="22"/>
          <w:lang w:bidi="pl-PL"/>
        </w:rPr>
        <w:t xml:space="preserve"> OGŁOSZENIE KONKURSOWE</w:t>
      </w:r>
      <w:bookmarkStart w:id="0" w:name="_GoBack"/>
      <w:bookmarkEnd w:id="0"/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F379F8C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AA6F73">
        <w:rPr>
          <w:rFonts w:asciiTheme="minorHAnsi" w:eastAsia="Arial" w:hAnsiTheme="minorHAnsi" w:cs="Calibri"/>
          <w:bCs/>
          <w:i/>
          <w:highlight w:val="yellow"/>
        </w:rPr>
        <w:t>WZÓR</w:t>
      </w:r>
      <w:r w:rsidR="00AA6F73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71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  <w:gridCol w:w="6379"/>
      </w:tblGrid>
      <w:tr w:rsidR="00F17462" w:rsidRPr="00D97AAD" w14:paraId="3ECDE520" w14:textId="77777777" w:rsidTr="00F1746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F17462" w:rsidRPr="00D97AAD" w:rsidRDefault="00F17462" w:rsidP="00F1746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F17462" w:rsidRPr="00D97AAD" w:rsidRDefault="00F17462" w:rsidP="00F1746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741C8FB" w14:textId="79640278" w:rsidR="00F17462" w:rsidRPr="00D97AAD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Burmistrz Międzyzdrojów</w:t>
            </w:r>
          </w:p>
        </w:tc>
        <w:tc>
          <w:tcPr>
            <w:tcW w:w="6379" w:type="dxa"/>
            <w:shd w:val="clear" w:color="auto" w:fill="FFFFFF"/>
          </w:tcPr>
          <w:p w14:paraId="24612B7B" w14:textId="79922927" w:rsidR="00F17462" w:rsidRPr="00D97AAD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17462" w:rsidRPr="00D97AAD" w14:paraId="1EFB6ACE" w14:textId="77777777" w:rsidTr="00F1746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F17462" w:rsidRPr="00D97AAD" w:rsidRDefault="00F17462" w:rsidP="00F1746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ACA3C55" w14:textId="0CBFA338" w:rsidR="00F17462" w:rsidRPr="00D97AAD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Zgodnie z ogłoszeniem</w:t>
            </w:r>
          </w:p>
        </w:tc>
        <w:tc>
          <w:tcPr>
            <w:tcW w:w="6379" w:type="dxa"/>
            <w:shd w:val="clear" w:color="auto" w:fill="FFFFFF"/>
          </w:tcPr>
          <w:p w14:paraId="3B9A0696" w14:textId="31C8434A" w:rsidR="00F17462" w:rsidRPr="00D97AAD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89A5C5" w14:textId="77777777" w:rsidR="00F17462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Nazwa organizacji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– należy wpisać pełną nazwę, zgodna z KRS lub innym właściwym rejestrem lub ewidencją.</w:t>
            </w:r>
          </w:p>
          <w:p w14:paraId="64A95D5E" w14:textId="77777777" w:rsidR="00F17462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b/>
                <w:color w:val="0070C0"/>
                <w:sz w:val="20"/>
                <w:szCs w:val="20"/>
              </w:rPr>
              <w:t>Forma prawna</w:t>
            </w: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– oznacza formę działalności organizacji –należy wskazać np. fundacja, stowarzyszenie, uczniowski klub sportowy, klub sportowy, parafia inne, numer KRS-u lub innej ewidencji – należy podać numer wraz ze wskazaniem właściwego rejestru lub ewidencji.</w:t>
            </w:r>
          </w:p>
          <w:p w14:paraId="03A1E747" w14:textId="77777777" w:rsidR="00010F5C" w:rsidRDefault="00010F5C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6FC114" w14:textId="77777777" w:rsidR="00F17462" w:rsidRDefault="00F17462" w:rsidP="00F17462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Adres siedziby  </w:t>
            </w:r>
            <w: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- </w:t>
            </w:r>
            <w:r w:rsidRPr="005549D9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należy podać adres siedziby zgodny z KRS lub innym właściwym rejestrem lub ewidencją.</w:t>
            </w:r>
          </w:p>
          <w:p w14:paraId="6A4F059D" w14:textId="77777777" w:rsidR="00F17462" w:rsidRDefault="00F17462" w:rsidP="00F17462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Adres do korespondencji 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– organizacja może dodatkowo podać adres do korespondencji, jeśli jest on inny od adresu wskazanego w KRS lub innym właściwym rejestrze lub ewidencji.</w:t>
            </w:r>
          </w:p>
          <w:p w14:paraId="75323886" w14:textId="77777777" w:rsidR="00010F5C" w:rsidRDefault="00010F5C" w:rsidP="00F17462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5528C314" w14:textId="76161EFD" w:rsidR="007B60CF" w:rsidRDefault="00F17462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5549D9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 xml:space="preserve">Adres e-mail, strona www, nr telefonu 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w przypadku braku proszę wskazać „nie dotyczy lub brak”  </w:t>
            </w:r>
          </w:p>
          <w:p w14:paraId="49AFB750" w14:textId="0D0A94FC" w:rsidR="00972FF5" w:rsidRPr="00972FF5" w:rsidRDefault="00972FF5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Numer konta bankowego</w:t>
            </w: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BE3D1F" w14:textId="77777777" w:rsidR="00F17462" w:rsidRPr="00010F5C" w:rsidRDefault="00F17462" w:rsidP="00F17462">
            <w:pPr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  <w:t>Należy podać imię i nazwisko i nr telefonu kontaktowego do osoby , z którą urzędnicy czy osoby chcące złożyć uwagi do oferty będą mogli się kontaktować w razie niejasności czy pytań związanych z ofertą. Najlepiej osoby, która przygotowała ofertę.</w:t>
            </w: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0DB238D" w:rsidR="007B60CF" w:rsidRPr="00D97AAD" w:rsidRDefault="00F1746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Nazwa własna zadania musi być zgodna z nazwą ujętą w ogłoszeniu konkursowym. Należy pamiętać, że wskazana nazwa zadania, w przypadku otrzymania dotacji, będzie musiała być umieszczona na wszystkich materiałach informacyjnych i promocyjnych oraz na wszystkich dokumentach finansowych związanych z realizacja projektu (plakaty, materiały informacyjne, faktury)</w:t>
            </w:r>
          </w:p>
        </w:tc>
      </w:tr>
      <w:tr w:rsidR="00F17462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F17462" w:rsidRPr="00D97AAD" w:rsidRDefault="00F17462" w:rsidP="00F1746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F17462" w:rsidRPr="00D97AAD" w:rsidRDefault="00F17462" w:rsidP="00F1746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1B325CEA" w:rsidR="00F17462" w:rsidRPr="00010F5C" w:rsidRDefault="00F17462" w:rsidP="00F17462">
            <w:pPr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  <w:t>Należy podać daty graniczne realizacji projektu (muszą być wpisane w terminy określone w ogłoszeniu) . Należy we wskazanym okresie uwzględnić wszystkie działania dot. projektu, uwzględniając okres przygotowawcze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229D2A3" w14:textId="77777777" w:rsidR="00F17462" w:rsidRPr="00010F5C" w:rsidRDefault="00F17462" w:rsidP="00F17462">
            <w:pPr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  <w:t xml:space="preserve">Data </w:t>
            </w:r>
          </w:p>
          <w:p w14:paraId="37DD0EBB" w14:textId="598291CD" w:rsidR="00F17462" w:rsidRPr="00010F5C" w:rsidRDefault="00F17462" w:rsidP="00F17462">
            <w:pPr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01205678" w:rsidR="00F17462" w:rsidRPr="00010F5C" w:rsidRDefault="00F17462" w:rsidP="00F17462">
            <w:pPr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eastAsia="Arial" w:hAnsiTheme="minorHAnsi" w:cs="Calibri"/>
                <w:color w:val="0070C0"/>
                <w:sz w:val="18"/>
                <w:szCs w:val="18"/>
              </w:rPr>
              <w:t>Nie wskazane jest wpisywanie jako terminu realizacji zadania jako jedynie daty np. wydarzenia, czy koncertu itp.</w:t>
            </w:r>
          </w:p>
        </w:tc>
      </w:tr>
      <w:tr w:rsidR="00F17462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F17462" w:rsidRPr="00964E80" w:rsidRDefault="00F17462" w:rsidP="00F17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F17462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CBB1" w14:textId="3BAA30DB" w:rsidR="00972FF5" w:rsidRPr="00972FF5" w:rsidRDefault="00972FF5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FF0000"/>
                <w:sz w:val="20"/>
                <w:szCs w:val="20"/>
              </w:rPr>
              <w:t>Co będzie realizowane?</w:t>
            </w:r>
          </w:p>
          <w:p w14:paraId="621E337D" w14:textId="3DE6B203" w:rsidR="00972FF5" w:rsidRPr="00972FF5" w:rsidRDefault="00972FF5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FF0000"/>
                <w:sz w:val="20"/>
                <w:szCs w:val="20"/>
              </w:rPr>
              <w:t>Cel zadania?</w:t>
            </w:r>
          </w:p>
          <w:p w14:paraId="620A89F5" w14:textId="133C64E8" w:rsidR="00F17462" w:rsidRPr="00972FF5" w:rsidRDefault="00F17462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Gdzie? Będzie realizowane zadanie </w:t>
            </w:r>
            <w:r w:rsidRPr="00972FF5">
              <w:rPr>
                <w:rFonts w:asciiTheme="minorHAnsi" w:hAnsiTheme="minorHAnsi" w:cs="Calibri"/>
                <w:sz w:val="20"/>
                <w:szCs w:val="20"/>
              </w:rPr>
              <w:t>– proszę opisać i wskazać miejsce realizacji zadania np. adres świetlicy, stadionu, instytucji, lub np. przy wypoczynku, wycieczkach, kolonii, obozu – miejsce gdzie odbędzie się wyjazd; albo – przy rozgrywkach sportowych – wg. jakiego kalendarza imprez czy rozgrywek;</w:t>
            </w:r>
          </w:p>
          <w:p w14:paraId="4E5E3E6E" w14:textId="77777777" w:rsidR="00010F5C" w:rsidRPr="00010F5C" w:rsidRDefault="00010F5C" w:rsidP="00F17462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95B70E4" w14:textId="20771A4D" w:rsidR="00F17462" w:rsidRPr="00972FF5" w:rsidRDefault="00F17462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Dla kogo? Kto będzie grupa docelową </w:t>
            </w:r>
            <w:r w:rsidRPr="00972FF5">
              <w:rPr>
                <w:rFonts w:asciiTheme="minorHAnsi" w:hAnsiTheme="minorHAnsi" w:cs="Calibri"/>
                <w:color w:val="auto"/>
                <w:sz w:val="20"/>
                <w:szCs w:val="20"/>
              </w:rPr>
              <w:t>– tu wskazujemy kto będzie objęty wsparciem np. dzieci w wieku 5-15 lat, uczniowie konkretnej szkoły, mieszkańcy sołectwa, czy osiedla, seniorzy  60+ ,  inne mające znaczenie do oceny rezultatów;</w:t>
            </w:r>
          </w:p>
          <w:p w14:paraId="108DDB94" w14:textId="77777777" w:rsidR="00010F5C" w:rsidRPr="00010F5C" w:rsidRDefault="00010F5C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5406C274" w14:textId="2DB0A157" w:rsidR="00F17462" w:rsidRPr="00972FF5" w:rsidRDefault="00F17462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0070C0"/>
                <w:sz w:val="20"/>
                <w:szCs w:val="20"/>
              </w:rPr>
              <w:t>Dlaczego? Zadanie powinno być odpowiedzią na potrzeby lub problemy odbiorców projektu (grupy docelowej</w:t>
            </w:r>
            <w:r w:rsidRPr="00972FF5">
              <w:rPr>
                <w:rFonts w:asciiTheme="minorHAnsi" w:hAnsiTheme="minorHAnsi" w:cs="Calibri"/>
                <w:color w:val="auto"/>
                <w:sz w:val="20"/>
                <w:szCs w:val="20"/>
              </w:rPr>
              <w:t>) i tu można opisać sytuacje zastaną np. brak miejsca do aktywnego spędzania czasu wolnego, potrzeba rozwijania umiejętności sportowych, czy rozwojowych dzieci i młodzieży, potrzeba aktywizacji mieszkańców lub poszczególnych grup docelowych itp.</w:t>
            </w:r>
          </w:p>
          <w:p w14:paraId="2D2D7989" w14:textId="77777777" w:rsidR="00010F5C" w:rsidRPr="00010F5C" w:rsidRDefault="00010F5C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225EBE00" w14:textId="1F4D8621" w:rsidR="00F17462" w:rsidRPr="00972FF5" w:rsidRDefault="00F17462" w:rsidP="00972FF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72FF5">
              <w:rPr>
                <w:rFonts w:asciiTheme="minorHAnsi" w:hAnsiTheme="minorHAnsi" w:cs="Calibri"/>
                <w:color w:val="0070C0"/>
                <w:sz w:val="20"/>
                <w:szCs w:val="20"/>
              </w:rPr>
              <w:t>Komplementarność – w j</w:t>
            </w:r>
            <w:r w:rsidRPr="00972FF5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akim stopniu nasza oferta wpisuje się w doświadczenie organizacji (np. od kilku lat prowadzimy podobne działania i nadal dostrzegamy konieczność dostarczania takich usług), czy jest spójna z naszymi dotychczasowymi działaniami. Można także wskazać, że nasze działanie uzupełnia zdiagnozowane braki np. seniorzy nie mieli zapewnionego miejsca, w którym mogliby się cyklicznie spotykać, otrzymać wsparcie, brak lub ograniczony  dostęp do działań rozwojowych i artystycznych dzieci i młodzieży,  </w:t>
            </w:r>
          </w:p>
          <w:p w14:paraId="710ED0DD" w14:textId="77777777" w:rsidR="00F17462" w:rsidRPr="00D97AAD" w:rsidRDefault="00F17462" w:rsidP="00F17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7462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5DEF38B" w:rsidR="00F17462" w:rsidRPr="007B60CF" w:rsidRDefault="00F17462" w:rsidP="00F1746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Pr="00F17462">
              <w:rPr>
                <w:rFonts w:asciiTheme="minorHAnsi" w:eastAsia="Arial" w:hAnsiTheme="minorHAnsi" w:cs="Calibri"/>
                <w:b/>
                <w:color w:val="0070C0"/>
                <w:sz w:val="20"/>
                <w:szCs w:val="20"/>
              </w:rPr>
              <w:t>2020</w:t>
            </w:r>
            <w:r w:rsidR="00972FF5">
              <w:rPr>
                <w:rFonts w:asciiTheme="minorHAnsi" w:eastAsia="Arial" w:hAnsiTheme="minorHAnsi" w:cs="Calibri"/>
                <w:b/>
                <w:color w:val="0070C0"/>
                <w:sz w:val="20"/>
                <w:szCs w:val="20"/>
              </w:rPr>
              <w:t>.</w:t>
            </w:r>
          </w:p>
          <w:p w14:paraId="002CAAFA" w14:textId="21682F19" w:rsidR="00F17462" w:rsidRPr="007B60CF" w:rsidRDefault="00F17462" w:rsidP="00F1746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F17462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F17462" w:rsidRPr="0073200B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F17462" w:rsidRPr="0073200B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17462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F17462" w:rsidRPr="0073200B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17462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58BCD5C3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W tym miejscu wskazane jest działanie, do którego w budżecie projektu przyporządkowane będą koszty</w:t>
            </w:r>
          </w:p>
          <w:p w14:paraId="4E212877" w14:textId="77777777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2935CCE5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Dokonanie charakterystyki konkretnego działania</w:t>
            </w:r>
            <w:r w:rsidRPr="00010F5C"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  <w:t>.</w:t>
            </w:r>
          </w:p>
          <w:p w14:paraId="3134D761" w14:textId="77777777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F97FC2A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Kto będzie z tego działania korzystał. Powinno to korespondować z opisem grupy docelowej określonej w pkt.3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41DACC3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Najlepiej wpisać przedział czasowy , a nie konkretna datę.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1C17D115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Jeśli dotyczy. Ten punkt wypełniamy jedynie w przypadku gdy część zadania wykonywana będzie na zasadzie partnerstwa z innym podmiotem, który nie obciąży nas kosztami. Z kolei jeśli przy realizacji zadania Wnioskodawca/organizacja korzysta z usługodawców, którzy wystawia faktury/rachunki  na wnioskodawcę to w tym miejscu należy wpisać „nie dotyczy” </w:t>
            </w:r>
          </w:p>
        </w:tc>
      </w:tr>
      <w:tr w:rsidR="00F17462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F17462" w:rsidRPr="00D97AAD" w:rsidRDefault="00F17462" w:rsidP="00F174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F17462" w:rsidRPr="00010F5C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F17462" w:rsidRPr="00010F5C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F17462" w:rsidRPr="00010F5C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F17462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F17462" w:rsidRPr="00010F5C" w:rsidRDefault="00F17462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</w:p>
          <w:p w14:paraId="25472C3B" w14:textId="0C24BF28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35E4F026" w:rsidR="00F17462" w:rsidRPr="00010F5C" w:rsidRDefault="00BB1420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  <w:t>Gdzie ? i zakres</w:t>
            </w:r>
          </w:p>
          <w:p w14:paraId="4B1B5073" w14:textId="2C9F849F" w:rsidR="00F17462" w:rsidRPr="00010F5C" w:rsidRDefault="00F17462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Będą się odbywały …x w tygodniu, w wymiarze po …h</w:t>
            </w:r>
            <w:r w:rsidR="00BB1420"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 zegarowej pod opieką np. 2 trenerów/ instruktorów. Podczas treningów doskonalone będą umiejętności motoryczne i taktyczne.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50C8A05A" w:rsidR="00F17462" w:rsidRPr="00010F5C" w:rsidRDefault="00BB1420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Np. 20 osób – dzieci w wieku od – do – podopieczni UKS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30864" w14:textId="77777777" w:rsidR="00BB1420" w:rsidRPr="00010F5C" w:rsidRDefault="00BB1420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Data </w:t>
            </w:r>
          </w:p>
          <w:p w14:paraId="41978EB4" w14:textId="09A5BA33" w:rsidR="00F17462" w:rsidRPr="00010F5C" w:rsidRDefault="00BB1420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od -do </w:t>
            </w:r>
          </w:p>
          <w:p w14:paraId="6E4A73B8" w14:textId="77777777" w:rsidR="00F17462" w:rsidRPr="00010F5C" w:rsidRDefault="00F17462" w:rsidP="00F17462">
            <w:pPr>
              <w:jc w:val="center"/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41540499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Nie dotyczy</w:t>
            </w:r>
          </w:p>
        </w:tc>
      </w:tr>
      <w:tr w:rsidR="00F17462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09E89AF9" w:rsidR="00F17462" w:rsidRPr="00010F5C" w:rsidRDefault="00EC578F" w:rsidP="00F17462">
            <w:pPr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Np. Obóz, kolonia, wycieczka</w:t>
            </w:r>
            <w:r w:rsidRPr="00010F5C"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  <w:t xml:space="preserve">,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5FEC300" w:rsidR="00F17462" w:rsidRPr="00010F5C" w:rsidRDefault="00EC578F" w:rsidP="00EC578F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Opis jak będzie wyglądała rekrutacja, jaki będzie plan obozu, wycieczki , cel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E47B4A6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…dzieci, …ile seniorów…w wieku….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BDC276A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Czas od - do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4BE622F" w:rsidR="00F17462" w:rsidRPr="00010F5C" w:rsidRDefault="00EC578F" w:rsidP="00EC578F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Np. zajęcia prowadzone będą przez specjalistów, trenerów ….z fundacji itp. </w:t>
            </w:r>
          </w:p>
        </w:tc>
      </w:tr>
      <w:tr w:rsidR="00F17462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470103A2" w:rsidR="00F17462" w:rsidRPr="00010F5C" w:rsidRDefault="00EC578F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Np. organizacja turnieju, imprezy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122F98AE" w:rsidR="00F17462" w:rsidRPr="00010F5C" w:rsidRDefault="00EC578F" w:rsidP="00F17462">
            <w:pPr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Opis – jakie działania, jaki plan , cel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1189C36F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…..np. 20 osób – dzieci w wieku od – do podopiecznych 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2E61AE48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color w:val="0070C0"/>
                <w:sz w:val="18"/>
                <w:szCs w:val="18"/>
              </w:rPr>
              <w:t>Np. 01-10.05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018F03E" w:rsidR="00F17462" w:rsidRPr="00010F5C" w:rsidRDefault="00EC578F" w:rsidP="00F17462">
            <w:pPr>
              <w:jc w:val="center"/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</w:pPr>
            <w:r w:rsidRPr="00010F5C">
              <w:rPr>
                <w:rFonts w:asciiTheme="minorHAnsi" w:hAnsiTheme="minorHAnsi" w:cs="Calibri"/>
                <w:b/>
                <w:color w:val="0070C0"/>
                <w:sz w:val="18"/>
                <w:szCs w:val="18"/>
              </w:rPr>
              <w:t>……</w:t>
            </w:r>
          </w:p>
        </w:tc>
      </w:tr>
      <w:tr w:rsidR="00F17462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F17462" w:rsidRPr="00010F5C" w:rsidRDefault="00F17462" w:rsidP="00F1746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0F5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5. Opis zakładanych rezultatów realizacji zadania publicznego </w:t>
            </w:r>
          </w:p>
          <w:p w14:paraId="7E1F77F6" w14:textId="13031350" w:rsidR="00F17462" w:rsidRPr="00010F5C" w:rsidRDefault="00F17462" w:rsidP="00F17462">
            <w:pPr>
              <w:ind w:right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010F5C">
              <w:rPr>
                <w:rFonts w:asciiTheme="minorHAnsi" w:hAnsiTheme="minorHAnsi" w:cstheme="minorHAnsi"/>
                <w:sz w:val="18"/>
                <w:szCs w:val="18"/>
              </w:rPr>
              <w:t>(należy opisać:</w:t>
            </w:r>
          </w:p>
          <w:p w14:paraId="184A2276" w14:textId="22525220" w:rsidR="00F17462" w:rsidRPr="00010F5C" w:rsidRDefault="00F17462" w:rsidP="00F1746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010F5C">
              <w:rPr>
                <w:rFonts w:asciiTheme="minorHAnsi" w:hAnsiTheme="minorHAnsi" w:cstheme="minorHAns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F17462" w:rsidRPr="00010F5C" w:rsidRDefault="00F17462" w:rsidP="00F1746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010F5C">
              <w:rPr>
                <w:rFonts w:asciiTheme="minorHAnsi" w:hAnsiTheme="minorHAnsi" w:cstheme="minorHAnsi"/>
                <w:sz w:val="18"/>
                <w:szCs w:val="18"/>
              </w:rPr>
              <w:t>jaka zmiana społeczna zostanie osiągnięta poprzez realizację zadania?</w:t>
            </w:r>
          </w:p>
          <w:p w14:paraId="27651AF2" w14:textId="6EE58CDF" w:rsidR="00F17462" w:rsidRPr="00010F5C" w:rsidRDefault="00F17462" w:rsidP="00F1746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18"/>
                <w:szCs w:val="18"/>
              </w:rPr>
            </w:pPr>
            <w:r w:rsidRPr="00010F5C">
              <w:rPr>
                <w:rFonts w:asciiTheme="minorHAnsi" w:hAnsiTheme="minorHAnsi" w:cstheme="minorHAnsi"/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17462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4EFBC947" w:rsidR="00F17462" w:rsidRDefault="00F17462" w:rsidP="00F1746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AF738D" w14:textId="77777777" w:rsidR="00010F5C" w:rsidRPr="00D97AAD" w:rsidRDefault="00010F5C" w:rsidP="00F1746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3C3CF23F" w:rsidR="00F17462" w:rsidRPr="00EC578F" w:rsidRDefault="00EC578F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Pr="00EC578F">
              <w:rPr>
                <w:rFonts w:asciiTheme="minorHAnsi" w:hAnsiTheme="minorHAnsi" w:cs="Calibri"/>
                <w:color w:val="0070C0"/>
                <w:sz w:val="20"/>
                <w:szCs w:val="20"/>
              </w:rPr>
              <w:t>. co będzie bezpośrednim efektem</w:t>
            </w: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  <w:r w:rsidRPr="00EC578F">
              <w:rPr>
                <w:rFonts w:asciiTheme="minorHAnsi" w:hAnsiTheme="minorHAnsi" w:cs="Calibri"/>
                <w:color w:val="0070C0"/>
                <w:sz w:val="20"/>
                <w:szCs w:val="20"/>
              </w:rPr>
              <w:t>(materialnie „produkty” lub „usługi” realizowane na rzecz uczestników zadania</w:t>
            </w: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) realizacji ofert?</w:t>
            </w:r>
            <w:r w:rsidRPr="00EC578F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  <w:p w14:paraId="2097C5F3" w14:textId="47BE1575" w:rsidR="00F17462" w:rsidRDefault="00EC578F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EC578F">
              <w:rPr>
                <w:rFonts w:asciiTheme="minorHAnsi" w:hAnsiTheme="minorHAnsi" w:cs="Calibri"/>
                <w:color w:val="FF0000"/>
                <w:sz w:val="20"/>
                <w:szCs w:val="20"/>
              </w:rPr>
              <w:t>Proszę wskazać rezultaty projektu/zadania</w:t>
            </w:r>
            <w:r w:rsidR="00CA2A2C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Ilościowe </w:t>
            </w:r>
            <w:r w:rsidR="00CA2A2C">
              <w:rPr>
                <w:rFonts w:asciiTheme="minorHAnsi" w:hAnsiTheme="minorHAnsi" w:cs="Calibri"/>
                <w:color w:val="FF0000"/>
                <w:sz w:val="20"/>
                <w:szCs w:val="20"/>
              </w:rPr>
              <w:t>–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mierzalne</w:t>
            </w:r>
            <w:r w:rsidR="00CA2A2C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. </w:t>
            </w:r>
            <w:r w:rsidRPr="00EC578F">
              <w:rPr>
                <w:rFonts w:asciiTheme="minorHAnsi" w:hAnsiTheme="minorHAnsi" w:cs="Calibri"/>
                <w:color w:val="auto"/>
                <w:sz w:val="20"/>
                <w:szCs w:val="20"/>
              </w:rPr>
              <w:t>Z tego co zostanie wpisane w tym miejscu oferty, Wnioskodawca będzie miał obowiązek rozliczyć się w sprawozdaniu. Zakładane rezultaty powinny być zatem możliwe do osiągnięcia w wymiarze określonym</w:t>
            </w:r>
            <w:r w:rsidR="00CA2A2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 tym miejscu ofert, możliwe do sprawdzenia i udokumentowania. Dlatego w tym miejscu proponujemy skoncentrować się bardziej na produktach np. zorganizowanie koncertu, przeprowadzenie warsztatów czy stworzenie lub funkcjonowanie świetlicy dla określonej grupy, udział w wydarzeniu lub ilość uczestników, ilość godzin, wydanie publikacji, ilość przeprowadzonych zajęć itp.</w:t>
            </w:r>
          </w:p>
          <w:p w14:paraId="40FC1E64" w14:textId="77777777" w:rsidR="00010F5C" w:rsidRDefault="00010F5C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4DD6A23C" w14:textId="3E1AC814" w:rsidR="00CA2A2C" w:rsidRPr="00CA2A2C" w:rsidRDefault="00CA2A2C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</w:t>
            </w:r>
            <w:r w:rsidRPr="00CA2A2C">
              <w:rPr>
                <w:rFonts w:asciiTheme="minorHAnsi" w:hAnsiTheme="minorHAnsi" w:cs="Calibri"/>
                <w:color w:val="0070C0"/>
                <w:sz w:val="20"/>
                <w:szCs w:val="20"/>
              </w:rPr>
              <w:t>. jaka zmiana społeczna zostanie osiągnięta poprzez realizację zadania?</w:t>
            </w:r>
          </w:p>
          <w:p w14:paraId="624A08E3" w14:textId="7C4C98F1" w:rsidR="00CA2A2C" w:rsidRDefault="00CA2A2C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A2A2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Tu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opisują Państwo rezultaty miękkie , często niemierzalne np. dzięki warsztatom uczestnicy zintegrują się, poznają nowe techniki,</w:t>
            </w:r>
            <w:r w:rsidR="00756E05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poprawią kondycję fizyczną wśród dzieci, zdrowa rywalizacje i wzmocnienie charakteru lub czy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nastąpi </w:t>
            </w:r>
            <w:r w:rsidR="00756E05">
              <w:rPr>
                <w:rFonts w:asciiTheme="minorHAnsi" w:hAnsiTheme="minorHAnsi" w:cs="Calibri"/>
                <w:color w:val="auto"/>
                <w:sz w:val="20"/>
                <w:szCs w:val="20"/>
              </w:rPr>
              <w:t>np. wzrost świadomości mieszkańców.</w:t>
            </w:r>
          </w:p>
          <w:p w14:paraId="2E535760" w14:textId="77777777" w:rsidR="00010F5C" w:rsidRDefault="00010F5C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21943D2E" w14:textId="707232BC" w:rsidR="00756E05" w:rsidRPr="00756E05" w:rsidRDefault="00756E05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756E05">
              <w:rPr>
                <w:rFonts w:asciiTheme="minorHAnsi" w:hAnsiTheme="minorHAnsi" w:cs="Calibri"/>
                <w:color w:val="0070C0"/>
                <w:sz w:val="20"/>
                <w:szCs w:val="20"/>
              </w:rPr>
              <w:t>. czy przewidywane jest wykorzystanie rezultatów osiągniętych w trakcie realizacji oferty/zadania w dalszych działaniach organizacji? – trwałość rezultatów zadania?</w:t>
            </w:r>
          </w:p>
          <w:p w14:paraId="7991ABE7" w14:textId="70470F82" w:rsidR="00F17462" w:rsidRPr="00756E05" w:rsidRDefault="00756E05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56E05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Jeśli dotyczy, mogą być takie </w:t>
            </w:r>
            <w:r w:rsidR="00286304">
              <w:rPr>
                <w:rFonts w:asciiTheme="minorHAnsi" w:hAnsiTheme="minorHAnsi" w:cs="Calibri"/>
                <w:color w:val="auto"/>
                <w:sz w:val="20"/>
                <w:szCs w:val="20"/>
              </w:rPr>
              <w:t>działania/</w:t>
            </w:r>
            <w:r w:rsidRPr="00756E05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rezultaty, które nie przewidują trwałych rezultatów. Tak może być </w:t>
            </w:r>
            <w:r w:rsidR="00286304">
              <w:rPr>
                <w:rFonts w:asciiTheme="minorHAnsi" w:hAnsiTheme="minorHAnsi" w:cs="Calibri"/>
                <w:color w:val="auto"/>
                <w:sz w:val="20"/>
                <w:szCs w:val="20"/>
              </w:rPr>
              <w:t>np. przy wykonywaniu usług opiekuńczych, czy gdy zorganizujemy wycieczkę turystyczno-krajoznawczą – jaki  będzie rezultat trwały? Proszę wówczas wpisać, że nie przewiduje się takich rezultatów. A gdy w ramach zadania np. uda się wyposażyć , czy przygotować miejsce spotkań dla seniorów to wówczas będzie to trwały rezultat, wykorzystany w przyszłych działaniach operacji.</w:t>
            </w:r>
          </w:p>
          <w:p w14:paraId="647CB8B3" w14:textId="77777777" w:rsidR="00F17462" w:rsidRPr="00756E05" w:rsidRDefault="00F17462" w:rsidP="00F1746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FF0C044" w14:textId="77777777" w:rsidR="00F17462" w:rsidRDefault="00F17462" w:rsidP="00F1746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0CB497" w14:textId="77777777" w:rsidR="00010F5C" w:rsidRDefault="00010F5C" w:rsidP="00F1746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010F5C" w:rsidRPr="00D97AAD" w:rsidRDefault="00010F5C" w:rsidP="00F1746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17462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F17462" w:rsidRPr="00D97AAD" w:rsidRDefault="00F17462" w:rsidP="00F17462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17462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F17462" w:rsidRPr="00D97AAD" w:rsidRDefault="00F17462" w:rsidP="00F174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17462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F17462" w:rsidRPr="00010F5C" w:rsidRDefault="00F17462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  <w:p w14:paraId="0EE3F36B" w14:textId="2CFBFC3F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>Np. przeprowadzenie cyklu warsztatów dla…np. dzieci, młodzieży, zawodników, czy seniorów</w:t>
            </w:r>
          </w:p>
          <w:p w14:paraId="59FE06B8" w14:textId="77777777" w:rsidR="00F17462" w:rsidRPr="00010F5C" w:rsidRDefault="00F17462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46823B63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>Np. 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6028762D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Listy obecności, </w:t>
            </w:r>
          </w:p>
        </w:tc>
      </w:tr>
      <w:tr w:rsidR="00F17462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F17462" w:rsidRPr="00010F5C" w:rsidRDefault="00F17462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  <w:p w14:paraId="532B6956" w14:textId="0B4A7A89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Tu przenosimy rezultaty z pkt.5.1 </w:t>
            </w:r>
          </w:p>
          <w:p w14:paraId="4374F124" w14:textId="77777777" w:rsidR="00F17462" w:rsidRPr="00010F5C" w:rsidRDefault="00F17462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FC31BE4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9A4CB4C" w:rsidR="00F17462" w:rsidRPr="00010F5C" w:rsidRDefault="00763B13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>Mogą nimi być np. listy obecności, dzienniki zajęć, komunikaty z zawodów, raporty</w:t>
            </w:r>
            <w:r w:rsidR="0012696B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, </w:t>
            </w:r>
            <w:r w:rsidR="0012696B" w:rsidRPr="00823CF5">
              <w:rPr>
                <w:rFonts w:asciiTheme="minorHAnsi" w:hAnsiTheme="minorHAnsi" w:cs="Calibri"/>
                <w:color w:val="0070C0"/>
                <w:sz w:val="20"/>
                <w:szCs w:val="20"/>
              </w:rPr>
              <w:t>dokumentacja fotograficzna, informacja ze strony stowarzyszenia</w:t>
            </w:r>
            <w:r w:rsidRPr="00823CF5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  <w:r w:rsidRPr="00010F5C">
              <w:rPr>
                <w:rFonts w:asciiTheme="minorHAnsi" w:hAnsiTheme="minorHAnsi" w:cs="Calibri"/>
                <w:color w:val="0070C0"/>
                <w:sz w:val="20"/>
                <w:szCs w:val="20"/>
              </w:rPr>
              <w:t>itp.</w:t>
            </w:r>
          </w:p>
        </w:tc>
      </w:tr>
      <w:tr w:rsidR="00F17462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3C190D23" w:rsidR="00F17462" w:rsidRPr="00823CF5" w:rsidRDefault="0012696B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823CF5">
              <w:rPr>
                <w:rFonts w:asciiTheme="minorHAnsi" w:hAnsiTheme="minorHAnsi" w:cs="Calibri"/>
                <w:color w:val="0070C0"/>
                <w:sz w:val="20"/>
                <w:szCs w:val="20"/>
              </w:rPr>
              <w:t>np. ilość drużyn, koncertów, grup wsparcia,</w:t>
            </w:r>
          </w:p>
          <w:p w14:paraId="2819CEB5" w14:textId="011BCB2D" w:rsidR="0012696B" w:rsidRPr="00823CF5" w:rsidRDefault="0012696B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  <w:p w14:paraId="224E3386" w14:textId="0871BA68" w:rsidR="0012696B" w:rsidRPr="00823CF5" w:rsidRDefault="0012696B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823CF5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można pisać: - zapewnienie udziału w……., zapewnienie szkolenia, </w:t>
            </w:r>
          </w:p>
          <w:p w14:paraId="5AB60A6C" w14:textId="77777777" w:rsidR="00F17462" w:rsidRPr="00823CF5" w:rsidRDefault="00F17462" w:rsidP="00F17462">
            <w:pPr>
              <w:jc w:val="both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  <w:p w14:paraId="14BAABC0" w14:textId="77777777" w:rsidR="00F17462" w:rsidRPr="0012696B" w:rsidRDefault="00F17462" w:rsidP="00F17462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F17462" w:rsidRPr="00D97AAD" w:rsidRDefault="00F17462" w:rsidP="00F1746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421810D4" w:rsidR="00F17462" w:rsidRPr="0012696B" w:rsidRDefault="00F17462" w:rsidP="00F17462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010F5C" w:rsidRDefault="00E07C9D" w:rsidP="00756E05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6AC9FB0" w14:textId="4DC52C0C" w:rsidR="00E07C9D" w:rsidRPr="00010F5C" w:rsidRDefault="00763B13" w:rsidP="00763B1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sz w:val="20"/>
                <w:szCs w:val="20"/>
              </w:rPr>
              <w:t>Proszę wskazać czy jako organizacja realizował podobne działania. Proszę wskazać projekty realizowane na zlecenie organów administracji publicznej.</w:t>
            </w:r>
          </w:p>
          <w:p w14:paraId="30487AE6" w14:textId="77777777" w:rsidR="00E07C9D" w:rsidRPr="00010F5C" w:rsidRDefault="00E07C9D" w:rsidP="00756E05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010F5C" w:rsidRDefault="00E07C9D" w:rsidP="00756E0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010F5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010F5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010F5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010F5C" w:rsidRDefault="00E07C9D" w:rsidP="00756E05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301618A" w14:textId="7EC36F35" w:rsidR="00E07C9D" w:rsidRPr="00010F5C" w:rsidRDefault="00763B13" w:rsidP="00763B1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sz w:val="20"/>
                <w:szCs w:val="20"/>
              </w:rPr>
              <w:t xml:space="preserve">W tym miejscu proszę uwzględnić </w:t>
            </w:r>
            <w:r w:rsidRPr="00010F5C">
              <w:rPr>
                <w:rFonts w:asciiTheme="minorHAnsi" w:hAnsiTheme="minorHAnsi" w:cs="Calibri"/>
                <w:b/>
                <w:sz w:val="20"/>
                <w:szCs w:val="20"/>
              </w:rPr>
              <w:t>zaangażowanie osobowe</w:t>
            </w:r>
            <w:r w:rsidRPr="00010F5C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wolontariuszy, a także praca za wynagrodzeniem), opis kwalifikacji i doświadczenia kadry projektu. </w:t>
            </w:r>
            <w:r w:rsidR="00B757BC" w:rsidRPr="00010F5C">
              <w:rPr>
                <w:rFonts w:asciiTheme="minorHAnsi" w:hAnsiTheme="minorHAnsi" w:cs="Calibri"/>
                <w:sz w:val="20"/>
                <w:szCs w:val="20"/>
              </w:rPr>
              <w:t xml:space="preserve">Nie trzeba podawać nazwisk zaangażowanych osób, wystarczy opis, że np. trener I klasy, instruktor posiadający co najmniej 5 letnie doświadczenie w pracy z dziećmi itp. </w:t>
            </w:r>
            <w:r w:rsidR="00B757BC" w:rsidRPr="00010F5C">
              <w:rPr>
                <w:rFonts w:asciiTheme="minorHAnsi" w:hAnsiTheme="minorHAnsi" w:cs="Calibri"/>
                <w:b/>
                <w:sz w:val="20"/>
                <w:szCs w:val="20"/>
              </w:rPr>
              <w:t>Zaangażowane zasoby</w:t>
            </w:r>
            <w:r w:rsidR="00B757BC" w:rsidRPr="00010F5C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materiały, rzeczy przekazane do użytkowania. </w:t>
            </w:r>
          </w:p>
          <w:p w14:paraId="5707B576" w14:textId="061988F6" w:rsidR="00E07C9D" w:rsidRPr="00010F5C" w:rsidRDefault="00B757BC" w:rsidP="00763B1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b/>
                <w:sz w:val="20"/>
                <w:szCs w:val="20"/>
              </w:rPr>
              <w:t>Zasoby finansowe</w:t>
            </w:r>
            <w:r w:rsidRPr="00010F5C">
              <w:rPr>
                <w:rFonts w:asciiTheme="minorHAnsi" w:hAnsiTheme="minorHAnsi" w:cs="Calibri"/>
                <w:sz w:val="20"/>
                <w:szCs w:val="20"/>
              </w:rPr>
              <w:t xml:space="preserve"> – proszę wskazać, czy przy realizacji zadania będą Państwo wykorzystywać środki finansowe ( w jakiej wysokości i z jakich źródeł będą pochodzić np. składki członkowskie, darowizny, dotacje z innych źródeł publicznych, opłaty od odbiorców zadania).</w:t>
            </w:r>
          </w:p>
          <w:p w14:paraId="5DC950E6" w14:textId="77777777" w:rsidR="00E07C9D" w:rsidRPr="00010F5C" w:rsidRDefault="00E07C9D" w:rsidP="00756E05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5BCC27D" w14:textId="77777777" w:rsidR="00E07C9D" w:rsidRPr="00010F5C" w:rsidRDefault="00E07C9D" w:rsidP="00756E05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B757B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</w:t>
            </w:r>
          </w:p>
        </w:tc>
        <w:tc>
          <w:tcPr>
            <w:tcW w:w="630" w:type="pct"/>
          </w:tcPr>
          <w:p w14:paraId="1CA7F40D" w14:textId="77777777" w:rsidR="006160C1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09E9541E" w:rsidR="00B757BC" w:rsidRPr="003A2508" w:rsidRDefault="00B757BC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757BC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Zgodnie z pkt. 4 np. treningi 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484AB7B1" w:rsidR="006160C1" w:rsidRPr="003A2508" w:rsidRDefault="00B757BC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2508C171" w14:textId="7575D73E" w:rsidR="006160C1" w:rsidRPr="003A2508" w:rsidRDefault="00B757BC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</w:t>
            </w:r>
          </w:p>
        </w:tc>
        <w:tc>
          <w:tcPr>
            <w:tcW w:w="467" w:type="pct"/>
          </w:tcPr>
          <w:p w14:paraId="5BF1C838" w14:textId="44CF4C7A" w:rsidR="006160C1" w:rsidRPr="003A2508" w:rsidRDefault="00B757BC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AB475F" w14:textId="77777777" w:rsidR="00C61511" w:rsidRDefault="00B757BC" w:rsidP="00B757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Np. Godzina, miesiąc, dzień, </w:t>
            </w:r>
          </w:p>
          <w:p w14:paraId="2F8FAD56" w14:textId="0C9DC63C" w:rsidR="00C61511" w:rsidRPr="00C61511" w:rsidRDefault="00C61511" w:rsidP="00B757BC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sztuka,</w:t>
            </w:r>
          </w:p>
          <w:p w14:paraId="520293B8" w14:textId="46045723" w:rsidR="006160C1" w:rsidRPr="003A2508" w:rsidRDefault="00B757BC" w:rsidP="00B757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komplet, zestaw, usługa, osobo/dzień</w:t>
            </w:r>
          </w:p>
        </w:tc>
        <w:tc>
          <w:tcPr>
            <w:tcW w:w="626" w:type="pct"/>
          </w:tcPr>
          <w:p w14:paraId="47E9D12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0060DC25" w:rsidR="006160C1" w:rsidRPr="00B757BC" w:rsidRDefault="00B757BC" w:rsidP="00756E05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 - </w:t>
            </w:r>
            <w:r w:rsidRPr="00B757BC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tylko w przypadku zadań wieloletnich</w:t>
            </w:r>
          </w:p>
        </w:tc>
        <w:tc>
          <w:tcPr>
            <w:tcW w:w="533" w:type="pct"/>
          </w:tcPr>
          <w:p w14:paraId="3E6BCEE5" w14:textId="2ED9E1CF" w:rsidR="006160C1" w:rsidRPr="00B757BC" w:rsidRDefault="00B757BC" w:rsidP="00756E05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</w:t>
            </w:r>
          </w:p>
        </w:tc>
        <w:tc>
          <w:tcPr>
            <w:tcW w:w="467" w:type="pct"/>
          </w:tcPr>
          <w:p w14:paraId="48ECF916" w14:textId="77B89CB6" w:rsidR="006160C1" w:rsidRPr="003A2508" w:rsidRDefault="00B757BC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2C187D31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4649BA22" w:rsidR="006160C1" w:rsidRPr="00C61511" w:rsidRDefault="006160C1" w:rsidP="00756E05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C6151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instruktor/trener</w:t>
            </w:r>
          </w:p>
        </w:tc>
        <w:tc>
          <w:tcPr>
            <w:tcW w:w="593" w:type="pct"/>
          </w:tcPr>
          <w:p w14:paraId="2BA3311E" w14:textId="628FED70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58253B7A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C61511" w:rsidRP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transport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F94B5B5" w14:textId="77777777" w:rsidR="0012696B" w:rsidRPr="0012696B" w:rsidRDefault="006160C1" w:rsidP="00756E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696B">
              <w:rPr>
                <w:rFonts w:asciiTheme="minorHAnsi" w:hAnsiTheme="minorHAnsi" w:cstheme="minorHAnsi"/>
                <w:sz w:val="16"/>
                <w:szCs w:val="16"/>
              </w:rPr>
              <w:t>Działanie 2</w:t>
            </w:r>
          </w:p>
          <w:p w14:paraId="157F8FA6" w14:textId="23C9CB9B" w:rsidR="006160C1" w:rsidRPr="0012696B" w:rsidRDefault="0012696B" w:rsidP="00756E05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2696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PRZYGOTOWANIE KONCERTU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19BFCEA5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12696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12696B" w:rsidRPr="0012696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ulotki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12AB5773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12696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12696B" w:rsidRPr="0012696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miejsce/sala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DFF3A9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2696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12696B" w:rsidRPr="0012696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stroje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5EE5BF5" w:rsidR="006160C1" w:rsidRPr="00C61511" w:rsidRDefault="006160C1" w:rsidP="00756E05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C6151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księgowość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B61185C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C6151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61511" w:rsidRP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opłaty pocztowe/bankowe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0B7ECC9D" w:rsidR="006160C1" w:rsidRPr="00C61511" w:rsidRDefault="006160C1" w:rsidP="00756E05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  <w:r w:rsidR="00C6151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materiały biurowe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756E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756E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C78CE10" w14:textId="77777777" w:rsidR="00010F5C" w:rsidRDefault="00010F5C" w:rsidP="00B757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</w:p>
    <w:p w14:paraId="50EBDA39" w14:textId="2B7029DD" w:rsidR="00B757BC" w:rsidRPr="00B757BC" w:rsidRDefault="00B757BC" w:rsidP="00B757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Uwaga: </w:t>
      </w:r>
      <w:r w:rsidRPr="00B757BC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Nie ma już podziału na środki własne i z dotacji </w:t>
      </w:r>
    </w:p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756E05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756E05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756E05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F7C2C00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0C0BF7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</w:t>
            </w:r>
            <w:r w:rsidR="000C0BF7" w:rsidRPr="000C0BF7">
              <w:rPr>
                <w:rFonts w:asciiTheme="minorHAnsi" w:hAnsiTheme="minorHAnsi" w:cs="Calibri"/>
                <w:b/>
                <w:color w:val="FF0000"/>
                <w:sz w:val="20"/>
                <w:szCs w:val="20"/>
                <w:vertAlign w:val="superscript"/>
              </w:rPr>
              <w:t xml:space="preserve">- </w:t>
            </w:r>
            <w:r w:rsidR="000C0BF7" w:rsidRPr="00010F5C">
              <w:rPr>
                <w:rFonts w:asciiTheme="minorHAnsi" w:hAnsiTheme="minorHAnsi" w:cs="Calibri"/>
                <w:b/>
                <w:color w:val="FF0000"/>
                <w:vertAlign w:val="superscript"/>
              </w:rPr>
              <w:t>NIE DOTYCZY</w:t>
            </w:r>
            <w:r w:rsidR="00C61511">
              <w:rPr>
                <w:rFonts w:asciiTheme="minorHAnsi" w:hAnsiTheme="minorHAnsi" w:cs="Calibri"/>
                <w:b/>
                <w:color w:val="FF0000"/>
                <w:vertAlign w:val="superscript"/>
              </w:rPr>
              <w:t xml:space="preserve"> (tylko przy ofercie wspólnej)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756E05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756E05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756E05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756E0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756E0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756E0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756E0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756E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178E" w14:textId="140AFFC7" w:rsidR="00F548C5" w:rsidRPr="00010F5C" w:rsidRDefault="00D55008" w:rsidP="00D5500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sz w:val="20"/>
                <w:szCs w:val="20"/>
              </w:rPr>
              <w:t>ad</w:t>
            </w:r>
            <w:r w:rsidR="000C0BF7" w:rsidRPr="00010F5C">
              <w:rPr>
                <w:rFonts w:asciiTheme="minorHAnsi" w:hAnsiTheme="minorHAnsi" w:cs="Calibri"/>
                <w:sz w:val="20"/>
                <w:szCs w:val="20"/>
              </w:rPr>
              <w:t xml:space="preserve">. 1 – </w:t>
            </w:r>
            <w:r w:rsidRPr="00010F5C">
              <w:rPr>
                <w:rFonts w:asciiTheme="minorHAnsi" w:hAnsiTheme="minorHAnsi" w:cs="Calibri"/>
                <w:sz w:val="20"/>
                <w:szCs w:val="20"/>
              </w:rPr>
              <w:t>organizacja musi napisać, czy w ramach zadania będzie pobierała opłaty od uczestników opłaty lub takich opłat nie będzie pobierać.</w:t>
            </w:r>
          </w:p>
          <w:p w14:paraId="7C56A028" w14:textId="15DFEAAB" w:rsidR="00D55008" w:rsidRPr="00010F5C" w:rsidRDefault="00D55008" w:rsidP="00D5500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sz w:val="20"/>
                <w:szCs w:val="20"/>
              </w:rPr>
              <w:t>Ad.2  - nie dotyczy.</w:t>
            </w:r>
          </w:p>
          <w:p w14:paraId="6F867387" w14:textId="75E5A472" w:rsidR="00D55008" w:rsidRPr="00010F5C" w:rsidRDefault="00D55008" w:rsidP="00D5500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10F5C">
              <w:rPr>
                <w:rFonts w:asciiTheme="minorHAnsi" w:hAnsiTheme="minorHAnsi" w:cs="Calibri"/>
                <w:sz w:val="20"/>
                <w:szCs w:val="20"/>
              </w:rPr>
              <w:t>Ad.3 – w tym punkcie można podać dodatkowe informacje np. wyjaśnić wartość poszczególnych pozycj</w:t>
            </w:r>
            <w:r w:rsidR="000907A1" w:rsidRPr="00010F5C">
              <w:rPr>
                <w:rFonts w:asciiTheme="minorHAnsi" w:hAnsiTheme="minorHAnsi" w:cs="Calibri"/>
                <w:sz w:val="20"/>
                <w:szCs w:val="20"/>
              </w:rPr>
              <w:t>i kosztorysu, czy konieczność ich poniesienia w pozycji kosztorysowej wydatku.</w:t>
            </w: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3EBDAD4A" w:rsidR="00E617D8" w:rsidRDefault="00C56B6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0"/>
          <w:szCs w:val="20"/>
        </w:rPr>
      </w:pPr>
      <w:r w:rsidRPr="00C56B64">
        <w:rPr>
          <w:rFonts w:asciiTheme="minorHAnsi" w:hAnsiTheme="minorHAnsi" w:cs="Verdana"/>
          <w:color w:val="FF0000"/>
          <w:sz w:val="20"/>
          <w:szCs w:val="20"/>
        </w:rPr>
        <w:t>Proszę odnieść się do oświadczeń z pkt. 3,4,5 i wykreślić niedotyczący wariant.</w:t>
      </w:r>
    </w:p>
    <w:p w14:paraId="3DDB5EE3" w14:textId="77777777" w:rsidR="00C56B64" w:rsidRPr="00C56B64" w:rsidRDefault="00C56B6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0"/>
          <w:szCs w:val="20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0315" w14:textId="77777777" w:rsidR="00D946B0" w:rsidRDefault="00D946B0">
      <w:r>
        <w:separator/>
      </w:r>
    </w:p>
  </w:endnote>
  <w:endnote w:type="continuationSeparator" w:id="0">
    <w:p w14:paraId="72519857" w14:textId="77777777" w:rsidR="00D946B0" w:rsidRDefault="00D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756E05" w:rsidRDefault="00756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756E05" w:rsidRDefault="00756E0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6F73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756E05" w:rsidRDefault="00756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756E05" w:rsidRDefault="0075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EDD6D" w14:textId="77777777" w:rsidR="00D946B0" w:rsidRDefault="00D946B0">
      <w:r>
        <w:separator/>
      </w:r>
    </w:p>
  </w:footnote>
  <w:footnote w:type="continuationSeparator" w:id="0">
    <w:p w14:paraId="33347CE9" w14:textId="77777777" w:rsidR="00D946B0" w:rsidRDefault="00D946B0">
      <w:r>
        <w:continuationSeparator/>
      </w:r>
    </w:p>
  </w:footnote>
  <w:footnote w:id="1">
    <w:p w14:paraId="6E8BDA4B" w14:textId="77777777" w:rsidR="00756E05" w:rsidRPr="003A2508" w:rsidRDefault="00756E05" w:rsidP="00F1746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756E05" w:rsidRPr="003A2508" w:rsidRDefault="00756E0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756E05" w:rsidRPr="00C57111" w:rsidRDefault="00756E0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756E05" w:rsidRPr="00F621DF" w:rsidRDefault="00756E0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756E05" w:rsidRPr="00F621DF" w:rsidRDefault="00756E0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047C9AE" w:rsidR="00756E05" w:rsidRPr="000C0BF7" w:rsidRDefault="00756E05" w:rsidP="005C3B4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</w:t>
      </w:r>
      <w:r w:rsidRPr="000C0BF7">
        <w:rPr>
          <w:rFonts w:asciiTheme="minorHAnsi" w:hAnsiTheme="minorHAnsi" w:cstheme="minorHAnsi"/>
          <w:color w:val="FF0000"/>
          <w:sz w:val="18"/>
          <w:szCs w:val="18"/>
        </w:rPr>
        <w:t>Sekcję V.C należy uzupełnić w przypadku oferty wspólnej.</w:t>
      </w:r>
      <w:r w:rsidR="000C0BF7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</w:footnote>
  <w:footnote w:id="7">
    <w:p w14:paraId="0BE2A642" w14:textId="2797068B" w:rsidR="00756E05" w:rsidRPr="00F621DF" w:rsidRDefault="00756E0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756E05" w:rsidRDefault="00756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756E05" w:rsidRDefault="00756E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756E05" w:rsidRDefault="00756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B200EA3"/>
    <w:multiLevelType w:val="hybridMultilevel"/>
    <w:tmpl w:val="A350B194"/>
    <w:lvl w:ilvl="0" w:tplc="7FE03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7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F5C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7A1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BF7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144"/>
    <w:rsid w:val="001239D0"/>
    <w:rsid w:val="0012453B"/>
    <w:rsid w:val="00124BDD"/>
    <w:rsid w:val="001250B6"/>
    <w:rsid w:val="0012696B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2F"/>
    <w:rsid w:val="001D1E8F"/>
    <w:rsid w:val="001D4B0E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30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84D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033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E05"/>
    <w:rsid w:val="0075793D"/>
    <w:rsid w:val="0076001D"/>
    <w:rsid w:val="00760F08"/>
    <w:rsid w:val="00762894"/>
    <w:rsid w:val="007634D1"/>
    <w:rsid w:val="00763B13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CF5"/>
    <w:rsid w:val="0082473A"/>
    <w:rsid w:val="0082580C"/>
    <w:rsid w:val="00825D58"/>
    <w:rsid w:val="008312E8"/>
    <w:rsid w:val="00832632"/>
    <w:rsid w:val="00832A23"/>
    <w:rsid w:val="00832FD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CA1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2FF5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6F7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7B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420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201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B64"/>
    <w:rsid w:val="00C56EEA"/>
    <w:rsid w:val="00C57111"/>
    <w:rsid w:val="00C571AC"/>
    <w:rsid w:val="00C60ED0"/>
    <w:rsid w:val="00C61106"/>
    <w:rsid w:val="00C6126E"/>
    <w:rsid w:val="00C61287"/>
    <w:rsid w:val="00C61511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2A2C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25E"/>
    <w:rsid w:val="00D12758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00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50D8"/>
    <w:rsid w:val="00D87B84"/>
    <w:rsid w:val="00D90882"/>
    <w:rsid w:val="00D910FE"/>
    <w:rsid w:val="00D92905"/>
    <w:rsid w:val="00D92D24"/>
    <w:rsid w:val="00D937F0"/>
    <w:rsid w:val="00D946B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78F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462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D30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635A-AA21-4C9A-8A81-A1932348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Jadwiga Bober</cp:lastModifiedBy>
  <cp:revision>4</cp:revision>
  <cp:lastPrinted>2019-12-05T12:09:00Z</cp:lastPrinted>
  <dcterms:created xsi:type="dcterms:W3CDTF">2019-12-10T06:31:00Z</dcterms:created>
  <dcterms:modified xsi:type="dcterms:W3CDTF">2019-12-12T07:16:00Z</dcterms:modified>
</cp:coreProperties>
</file>