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39319" w14:textId="77777777" w:rsidR="00D10342" w:rsidRPr="00AA3DB0" w:rsidRDefault="00704B3A" w:rsidP="00D10342">
      <w:pPr>
        <w:suppressAutoHyphens/>
        <w:spacing w:after="0" w:line="100" w:lineRule="atLeast"/>
        <w:jc w:val="right"/>
        <w:rPr>
          <w:rFonts w:ascii="Times New Roman" w:hAnsi="Times New Roman" w:cs="Times New Roman"/>
          <w:b/>
          <w:kern w:val="1"/>
          <w:sz w:val="24"/>
          <w:szCs w:val="24"/>
          <w:lang w:eastAsia="zh-CN"/>
        </w:rPr>
      </w:pPr>
      <w:r w:rsidRPr="00AA3DB0">
        <w:rPr>
          <w:rFonts w:ascii="Times New Roman" w:hAnsi="Times New Roman" w:cs="Times New Roman"/>
          <w:b/>
          <w:kern w:val="1"/>
          <w:sz w:val="24"/>
          <w:szCs w:val="24"/>
          <w:lang w:eastAsia="zh-CN"/>
        </w:rPr>
        <w:t>Zał</w:t>
      </w:r>
      <w:r w:rsidR="00B05FA5" w:rsidRPr="00AA3DB0">
        <w:rPr>
          <w:rFonts w:ascii="Times New Roman" w:hAnsi="Times New Roman" w:cs="Times New Roman"/>
          <w:b/>
          <w:kern w:val="1"/>
          <w:sz w:val="24"/>
          <w:szCs w:val="24"/>
          <w:lang w:eastAsia="zh-CN"/>
        </w:rPr>
        <w:t xml:space="preserve">ącznik </w:t>
      </w:r>
      <w:r w:rsidRPr="00AA3DB0">
        <w:rPr>
          <w:rFonts w:ascii="Times New Roman" w:hAnsi="Times New Roman" w:cs="Times New Roman"/>
          <w:b/>
          <w:kern w:val="1"/>
          <w:sz w:val="24"/>
          <w:szCs w:val="24"/>
          <w:lang w:eastAsia="zh-CN"/>
        </w:rPr>
        <w:t xml:space="preserve"> Nr 1 </w:t>
      </w:r>
    </w:p>
    <w:p w14:paraId="4EEEF4E8" w14:textId="4245A15C" w:rsidR="00D10342" w:rsidRPr="00AA3DB0" w:rsidRDefault="00704B3A" w:rsidP="00D10342">
      <w:pPr>
        <w:suppressAutoHyphens/>
        <w:spacing w:after="0" w:line="100" w:lineRule="atLeast"/>
        <w:jc w:val="right"/>
        <w:rPr>
          <w:rFonts w:ascii="Times New Roman" w:hAnsi="Times New Roman" w:cs="Times New Roman"/>
          <w:b/>
          <w:kern w:val="1"/>
          <w:sz w:val="24"/>
          <w:szCs w:val="24"/>
          <w:lang w:eastAsia="zh-CN"/>
        </w:rPr>
      </w:pPr>
      <w:r w:rsidRPr="00AA3DB0">
        <w:rPr>
          <w:rFonts w:ascii="Times New Roman" w:hAnsi="Times New Roman" w:cs="Times New Roman"/>
          <w:b/>
          <w:kern w:val="1"/>
          <w:sz w:val="24"/>
          <w:szCs w:val="24"/>
          <w:lang w:eastAsia="zh-CN"/>
        </w:rPr>
        <w:t xml:space="preserve">do </w:t>
      </w:r>
      <w:r w:rsidR="00987568" w:rsidRPr="00AA3DB0">
        <w:rPr>
          <w:rFonts w:ascii="Times New Roman" w:hAnsi="Times New Roman" w:cs="Times New Roman"/>
          <w:b/>
          <w:kern w:val="1"/>
          <w:sz w:val="24"/>
          <w:szCs w:val="24"/>
          <w:lang w:eastAsia="zh-CN"/>
        </w:rPr>
        <w:t>SIWZ ZP.271</w:t>
      </w:r>
      <w:r w:rsidR="0085355C">
        <w:rPr>
          <w:rFonts w:ascii="Times New Roman" w:hAnsi="Times New Roman" w:cs="Times New Roman"/>
          <w:b/>
          <w:kern w:val="1"/>
          <w:sz w:val="24"/>
          <w:szCs w:val="24"/>
          <w:lang w:eastAsia="zh-CN"/>
        </w:rPr>
        <w:t>.14.2020.AR</w:t>
      </w:r>
      <w:bookmarkStart w:id="0" w:name="_GoBack"/>
      <w:bookmarkEnd w:id="0"/>
    </w:p>
    <w:p w14:paraId="4036456B" w14:textId="77777777" w:rsidR="00D10342" w:rsidRPr="00AA3DB0" w:rsidRDefault="00D10342" w:rsidP="00D10342">
      <w:pPr>
        <w:suppressAutoHyphens/>
        <w:spacing w:after="0" w:line="100" w:lineRule="atLeast"/>
        <w:jc w:val="right"/>
        <w:rPr>
          <w:rFonts w:ascii="Times New Roman" w:hAnsi="Times New Roman" w:cs="Times New Roman"/>
          <w:b/>
          <w:kern w:val="1"/>
          <w:sz w:val="24"/>
          <w:szCs w:val="24"/>
          <w:lang w:eastAsia="zh-CN"/>
        </w:rPr>
      </w:pPr>
    </w:p>
    <w:p w14:paraId="7D11EB3D" w14:textId="77777777" w:rsidR="005E463B" w:rsidRPr="00AA3DB0" w:rsidRDefault="00882001" w:rsidP="00D10342">
      <w:pPr>
        <w:suppressAutoHyphens/>
        <w:spacing w:after="0" w:line="100" w:lineRule="atLeast"/>
        <w:jc w:val="center"/>
        <w:rPr>
          <w:rFonts w:ascii="Times New Roman" w:hAnsi="Times New Roman" w:cs="Times New Roman"/>
          <w:b/>
          <w:kern w:val="1"/>
          <w:sz w:val="24"/>
          <w:szCs w:val="24"/>
          <w:lang w:eastAsia="zh-CN"/>
        </w:rPr>
      </w:pPr>
      <w:r w:rsidRPr="00AA3DB0">
        <w:rPr>
          <w:rFonts w:ascii="Times New Roman" w:hAnsi="Times New Roman" w:cs="Times New Roman"/>
          <w:b/>
          <w:kern w:val="1"/>
          <w:sz w:val="24"/>
          <w:szCs w:val="24"/>
          <w:lang w:eastAsia="zh-CN"/>
        </w:rPr>
        <w:t>Szczegółowy opis przedmiotu zamówienia</w:t>
      </w:r>
    </w:p>
    <w:p w14:paraId="337A8D67" w14:textId="77777777" w:rsidR="005E463B" w:rsidRPr="00AA3DB0" w:rsidRDefault="005E463B" w:rsidP="008367F7">
      <w:pPr>
        <w:suppressAutoHyphens/>
        <w:spacing w:after="0" w:line="100" w:lineRule="atLeast"/>
        <w:rPr>
          <w:rFonts w:ascii="Times New Roman" w:hAnsi="Times New Roman" w:cs="Times New Roman"/>
          <w:kern w:val="1"/>
          <w:sz w:val="24"/>
          <w:szCs w:val="24"/>
          <w:lang w:eastAsia="zh-CN"/>
        </w:rPr>
      </w:pPr>
    </w:p>
    <w:p w14:paraId="7F8F8733" w14:textId="77777777" w:rsidR="00F06925" w:rsidRPr="00AA3DB0" w:rsidRDefault="00F06925" w:rsidP="008367F7">
      <w:pPr>
        <w:suppressAutoHyphens/>
        <w:spacing w:after="0" w:line="100" w:lineRule="atLeast"/>
        <w:rPr>
          <w:rFonts w:ascii="Times New Roman" w:hAnsi="Times New Roman" w:cs="Times New Roman"/>
          <w:kern w:val="1"/>
          <w:sz w:val="24"/>
          <w:szCs w:val="24"/>
          <w:lang w:eastAsia="zh-CN"/>
        </w:rPr>
      </w:pPr>
    </w:p>
    <w:p w14:paraId="4042A71D" w14:textId="77777777" w:rsidR="00882001" w:rsidRPr="00AA3DB0" w:rsidRDefault="00882001" w:rsidP="008367F7">
      <w:pPr>
        <w:suppressAutoHyphens/>
        <w:spacing w:after="0" w:line="100" w:lineRule="atLeast"/>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 xml:space="preserve"> </w:t>
      </w:r>
      <w:r w:rsidR="00771F89" w:rsidRPr="00AA3DB0">
        <w:rPr>
          <w:rFonts w:ascii="Times New Roman" w:hAnsi="Times New Roman" w:cs="Times New Roman"/>
          <w:kern w:val="1"/>
          <w:sz w:val="24"/>
          <w:szCs w:val="24"/>
          <w:lang w:eastAsia="zh-CN"/>
        </w:rPr>
        <w:t>„</w:t>
      </w:r>
      <w:r w:rsidRPr="00AA3DB0">
        <w:rPr>
          <w:rFonts w:ascii="Times New Roman" w:hAnsi="Times New Roman" w:cs="Times New Roman"/>
          <w:b/>
          <w:kern w:val="1"/>
          <w:sz w:val="24"/>
          <w:szCs w:val="24"/>
          <w:lang w:eastAsia="zh-CN"/>
        </w:rPr>
        <w:t>Obsług</w:t>
      </w:r>
      <w:r w:rsidR="00771F89" w:rsidRPr="00AA3DB0">
        <w:rPr>
          <w:rFonts w:ascii="Times New Roman" w:hAnsi="Times New Roman" w:cs="Times New Roman"/>
          <w:b/>
          <w:kern w:val="1"/>
          <w:sz w:val="24"/>
          <w:szCs w:val="24"/>
          <w:lang w:eastAsia="zh-CN"/>
        </w:rPr>
        <w:t>a</w:t>
      </w:r>
      <w:r w:rsidRPr="00AA3DB0">
        <w:rPr>
          <w:rFonts w:ascii="Times New Roman" w:hAnsi="Times New Roman" w:cs="Times New Roman"/>
          <w:b/>
          <w:kern w:val="1"/>
          <w:sz w:val="24"/>
          <w:szCs w:val="24"/>
          <w:lang w:eastAsia="zh-CN"/>
        </w:rPr>
        <w:t xml:space="preserve"> systemu gospodarowania odpad</w:t>
      </w:r>
      <w:r w:rsidR="00693C0A" w:rsidRPr="00AA3DB0">
        <w:rPr>
          <w:rFonts w:ascii="Times New Roman" w:hAnsi="Times New Roman" w:cs="Times New Roman"/>
          <w:b/>
          <w:kern w:val="1"/>
          <w:sz w:val="24"/>
          <w:szCs w:val="24"/>
          <w:lang w:eastAsia="zh-CN"/>
        </w:rPr>
        <w:t>ami</w:t>
      </w:r>
      <w:r w:rsidRPr="00AA3DB0">
        <w:rPr>
          <w:rFonts w:ascii="Times New Roman" w:hAnsi="Times New Roman" w:cs="Times New Roman"/>
          <w:b/>
          <w:kern w:val="1"/>
          <w:sz w:val="24"/>
          <w:szCs w:val="24"/>
          <w:lang w:eastAsia="zh-CN"/>
        </w:rPr>
        <w:t xml:space="preserve"> komunalny</w:t>
      </w:r>
      <w:r w:rsidR="00693C0A" w:rsidRPr="00AA3DB0">
        <w:rPr>
          <w:rFonts w:ascii="Times New Roman" w:hAnsi="Times New Roman" w:cs="Times New Roman"/>
          <w:b/>
          <w:kern w:val="1"/>
          <w:sz w:val="24"/>
          <w:szCs w:val="24"/>
          <w:lang w:eastAsia="zh-CN"/>
        </w:rPr>
        <w:t>mi</w:t>
      </w:r>
      <w:r w:rsidRPr="00AA3DB0">
        <w:rPr>
          <w:rFonts w:ascii="Times New Roman" w:hAnsi="Times New Roman" w:cs="Times New Roman"/>
          <w:b/>
          <w:kern w:val="1"/>
          <w:sz w:val="24"/>
          <w:szCs w:val="24"/>
          <w:lang w:eastAsia="zh-CN"/>
        </w:rPr>
        <w:t xml:space="preserve"> – zapewnienie odbioru </w:t>
      </w:r>
      <w:r w:rsidR="008E7C26" w:rsidRPr="00AA3DB0">
        <w:rPr>
          <w:rFonts w:ascii="Times New Roman" w:hAnsi="Times New Roman" w:cs="Times New Roman"/>
          <w:b/>
          <w:kern w:val="1"/>
          <w:sz w:val="24"/>
          <w:szCs w:val="24"/>
          <w:lang w:eastAsia="zh-CN"/>
        </w:rPr>
        <w:t xml:space="preserve"> i transportu </w:t>
      </w:r>
      <w:r w:rsidRPr="00AA3DB0">
        <w:rPr>
          <w:rFonts w:ascii="Times New Roman" w:hAnsi="Times New Roman" w:cs="Times New Roman"/>
          <w:b/>
          <w:kern w:val="1"/>
          <w:sz w:val="24"/>
          <w:szCs w:val="24"/>
          <w:lang w:eastAsia="zh-CN"/>
        </w:rPr>
        <w:t>odpadów</w:t>
      </w:r>
      <w:r w:rsidR="008E7C26" w:rsidRPr="00AA3DB0">
        <w:rPr>
          <w:rFonts w:ascii="Times New Roman" w:hAnsi="Times New Roman" w:cs="Times New Roman"/>
          <w:b/>
          <w:kern w:val="1"/>
          <w:sz w:val="24"/>
          <w:szCs w:val="24"/>
          <w:lang w:eastAsia="zh-CN"/>
        </w:rPr>
        <w:t xml:space="preserve"> komunalnych</w:t>
      </w:r>
      <w:r w:rsidR="00771F89" w:rsidRPr="00AA3DB0">
        <w:rPr>
          <w:rFonts w:ascii="Times New Roman" w:hAnsi="Times New Roman" w:cs="Times New Roman"/>
          <w:b/>
          <w:kern w:val="1"/>
          <w:sz w:val="24"/>
          <w:szCs w:val="24"/>
          <w:lang w:eastAsia="zh-CN"/>
        </w:rPr>
        <w:t>”</w:t>
      </w:r>
      <w:r w:rsidRPr="00AA3DB0">
        <w:rPr>
          <w:rFonts w:ascii="Times New Roman" w:hAnsi="Times New Roman" w:cs="Times New Roman"/>
          <w:kern w:val="1"/>
          <w:sz w:val="24"/>
          <w:szCs w:val="24"/>
          <w:lang w:eastAsia="zh-CN"/>
        </w:rPr>
        <w:t xml:space="preserve"> </w:t>
      </w:r>
    </w:p>
    <w:p w14:paraId="5811D97A" w14:textId="77777777" w:rsidR="00882001" w:rsidRPr="00AA3DB0" w:rsidRDefault="00882001" w:rsidP="005E463B">
      <w:pPr>
        <w:suppressAutoHyphens/>
        <w:spacing w:after="0" w:line="100" w:lineRule="atLeast"/>
        <w:ind w:left="567"/>
        <w:rPr>
          <w:rFonts w:ascii="Times New Roman" w:hAnsi="Times New Roman" w:cs="Times New Roman"/>
          <w:b/>
          <w:bCs/>
          <w:kern w:val="1"/>
          <w:sz w:val="24"/>
          <w:szCs w:val="24"/>
          <w:lang w:eastAsia="zh-CN"/>
        </w:rPr>
      </w:pPr>
    </w:p>
    <w:p w14:paraId="3FD10446" w14:textId="77777777" w:rsidR="005E463B" w:rsidRPr="00AA3DB0" w:rsidRDefault="005E463B" w:rsidP="005E463B">
      <w:pPr>
        <w:suppressAutoHyphens/>
        <w:spacing w:after="0" w:line="100" w:lineRule="atLeast"/>
        <w:ind w:left="567"/>
        <w:rPr>
          <w:rFonts w:ascii="Times New Roman" w:hAnsi="Times New Roman" w:cs="Times New Roman"/>
          <w:b/>
          <w:bCs/>
          <w:kern w:val="1"/>
          <w:sz w:val="24"/>
          <w:szCs w:val="24"/>
          <w:lang w:eastAsia="zh-CN"/>
        </w:rPr>
      </w:pPr>
    </w:p>
    <w:p w14:paraId="509DBAEF" w14:textId="77777777" w:rsidR="00C119EF" w:rsidRPr="00AA3DB0" w:rsidRDefault="00C119EF" w:rsidP="008367F7">
      <w:pPr>
        <w:suppressAutoHyphens/>
        <w:spacing w:after="0" w:line="100" w:lineRule="atLeast"/>
        <w:jc w:val="both"/>
        <w:rPr>
          <w:rFonts w:ascii="Times New Roman" w:hAnsi="Times New Roman" w:cs="Times New Roman"/>
          <w:kern w:val="1"/>
          <w:sz w:val="24"/>
          <w:szCs w:val="24"/>
          <w:u w:val="single"/>
          <w:lang w:eastAsia="zh-CN"/>
        </w:rPr>
      </w:pPr>
      <w:r w:rsidRPr="00AA3DB0">
        <w:rPr>
          <w:rFonts w:ascii="Times New Roman" w:hAnsi="Times New Roman" w:cs="Times New Roman"/>
          <w:b/>
          <w:bCs/>
          <w:kern w:val="1"/>
          <w:sz w:val="24"/>
          <w:szCs w:val="24"/>
          <w:lang w:eastAsia="zh-CN"/>
        </w:rPr>
        <w:t>Przedmiotem zamówienia jest</w:t>
      </w:r>
      <w:r w:rsidR="00CE384B" w:rsidRPr="00AA3DB0">
        <w:rPr>
          <w:rFonts w:ascii="Times New Roman" w:hAnsi="Times New Roman" w:cs="Times New Roman"/>
          <w:b/>
          <w:bCs/>
          <w:kern w:val="1"/>
          <w:sz w:val="24"/>
          <w:szCs w:val="24"/>
          <w:lang w:eastAsia="zh-CN"/>
        </w:rPr>
        <w:t xml:space="preserve"> świadczenie usługi </w:t>
      </w:r>
      <w:r w:rsidRPr="00AA3DB0">
        <w:rPr>
          <w:rFonts w:ascii="Times New Roman" w:hAnsi="Times New Roman" w:cs="Times New Roman"/>
          <w:b/>
          <w:bCs/>
          <w:kern w:val="1"/>
          <w:sz w:val="24"/>
          <w:szCs w:val="24"/>
          <w:lang w:eastAsia="zh-CN"/>
        </w:rPr>
        <w:t xml:space="preserve"> odbi</w:t>
      </w:r>
      <w:r w:rsidR="00CE384B" w:rsidRPr="00AA3DB0">
        <w:rPr>
          <w:rFonts w:ascii="Times New Roman" w:hAnsi="Times New Roman" w:cs="Times New Roman"/>
          <w:b/>
          <w:bCs/>
          <w:kern w:val="1"/>
          <w:sz w:val="24"/>
          <w:szCs w:val="24"/>
          <w:lang w:eastAsia="zh-CN"/>
        </w:rPr>
        <w:t>erania i transportu</w:t>
      </w:r>
      <w:r w:rsidRPr="00AA3DB0">
        <w:rPr>
          <w:rFonts w:ascii="Times New Roman" w:hAnsi="Times New Roman" w:cs="Times New Roman"/>
          <w:b/>
          <w:bCs/>
          <w:kern w:val="1"/>
          <w:sz w:val="24"/>
          <w:szCs w:val="24"/>
          <w:lang w:eastAsia="zh-CN"/>
        </w:rPr>
        <w:t xml:space="preserve"> odpadów komunalnych z nieruchomości, na których zamieszkują mieszkańcy, </w:t>
      </w:r>
      <w:r w:rsidR="00B40643" w:rsidRPr="00AA3DB0">
        <w:rPr>
          <w:rFonts w:ascii="Times New Roman" w:hAnsi="Times New Roman" w:cs="Times New Roman"/>
          <w:b/>
          <w:bCs/>
          <w:kern w:val="1"/>
          <w:sz w:val="24"/>
          <w:szCs w:val="24"/>
          <w:lang w:eastAsia="zh-CN"/>
        </w:rPr>
        <w:t xml:space="preserve"> nieruchomości w </w:t>
      </w:r>
      <w:r w:rsidRPr="00AA3DB0">
        <w:rPr>
          <w:rFonts w:ascii="Times New Roman" w:hAnsi="Times New Roman" w:cs="Times New Roman"/>
          <w:b/>
          <w:bCs/>
          <w:kern w:val="1"/>
          <w:sz w:val="24"/>
          <w:szCs w:val="24"/>
          <w:lang w:eastAsia="zh-CN"/>
        </w:rPr>
        <w:t>części zamieszkałych i w części niezamieszkałych</w:t>
      </w:r>
      <w:r w:rsidR="00B40643" w:rsidRPr="00AA3DB0">
        <w:rPr>
          <w:rFonts w:ascii="Times New Roman" w:hAnsi="Times New Roman" w:cs="Times New Roman"/>
          <w:b/>
          <w:bCs/>
          <w:kern w:val="1"/>
          <w:sz w:val="24"/>
          <w:szCs w:val="24"/>
          <w:lang w:eastAsia="zh-CN"/>
        </w:rPr>
        <w:t xml:space="preserve"> ( nieruchomości mieszane)</w:t>
      </w:r>
      <w:r w:rsidR="007D15A7" w:rsidRPr="00AA3DB0">
        <w:rPr>
          <w:rFonts w:ascii="Times New Roman" w:hAnsi="Times New Roman" w:cs="Times New Roman"/>
          <w:b/>
          <w:bCs/>
          <w:kern w:val="1"/>
          <w:sz w:val="24"/>
          <w:szCs w:val="24"/>
          <w:lang w:eastAsia="zh-CN"/>
        </w:rPr>
        <w:t>,</w:t>
      </w:r>
      <w:r w:rsidR="00CB2DD4" w:rsidRPr="00AA3DB0">
        <w:rPr>
          <w:rFonts w:ascii="Times New Roman" w:hAnsi="Times New Roman" w:cs="Times New Roman"/>
          <w:b/>
          <w:bCs/>
          <w:kern w:val="1"/>
          <w:sz w:val="24"/>
          <w:szCs w:val="24"/>
          <w:lang w:eastAsia="zh-CN"/>
        </w:rPr>
        <w:t xml:space="preserve"> </w:t>
      </w:r>
      <w:r w:rsidRPr="00AA3DB0">
        <w:rPr>
          <w:rFonts w:ascii="Times New Roman" w:hAnsi="Times New Roman" w:cs="Times New Roman"/>
          <w:b/>
          <w:bCs/>
          <w:kern w:val="1"/>
          <w:sz w:val="24"/>
          <w:szCs w:val="24"/>
          <w:lang w:eastAsia="zh-CN"/>
        </w:rPr>
        <w:t xml:space="preserve"> położonych na terenie Gminy Międzyzdroje</w:t>
      </w:r>
      <w:r w:rsidR="004C744B" w:rsidRPr="00AA3DB0">
        <w:rPr>
          <w:rFonts w:ascii="Times New Roman" w:hAnsi="Times New Roman" w:cs="Times New Roman"/>
          <w:b/>
          <w:bCs/>
          <w:kern w:val="1"/>
          <w:sz w:val="24"/>
          <w:szCs w:val="24"/>
          <w:lang w:eastAsia="zh-CN"/>
        </w:rPr>
        <w:t xml:space="preserve">, </w:t>
      </w:r>
      <w:r w:rsidR="00D315D2" w:rsidRPr="00AA3DB0">
        <w:rPr>
          <w:rFonts w:ascii="Times New Roman" w:hAnsi="Times New Roman" w:cs="Times New Roman"/>
          <w:b/>
          <w:bCs/>
          <w:kern w:val="1"/>
          <w:sz w:val="24"/>
          <w:szCs w:val="24"/>
          <w:lang w:eastAsia="zh-CN"/>
        </w:rPr>
        <w:t>od 1.01.20</w:t>
      </w:r>
      <w:r w:rsidR="00A45025" w:rsidRPr="00AA3DB0">
        <w:rPr>
          <w:rFonts w:ascii="Times New Roman" w:hAnsi="Times New Roman" w:cs="Times New Roman"/>
          <w:b/>
          <w:bCs/>
          <w:kern w:val="1"/>
          <w:sz w:val="24"/>
          <w:szCs w:val="24"/>
          <w:lang w:eastAsia="zh-CN"/>
        </w:rPr>
        <w:t>2</w:t>
      </w:r>
      <w:r w:rsidR="00B40643" w:rsidRPr="00AA3DB0">
        <w:rPr>
          <w:rFonts w:ascii="Times New Roman" w:hAnsi="Times New Roman" w:cs="Times New Roman"/>
          <w:b/>
          <w:bCs/>
          <w:kern w:val="1"/>
          <w:sz w:val="24"/>
          <w:szCs w:val="24"/>
          <w:lang w:eastAsia="zh-CN"/>
        </w:rPr>
        <w:t>1</w:t>
      </w:r>
      <w:r w:rsidR="00693C0A" w:rsidRPr="00AA3DB0">
        <w:rPr>
          <w:rFonts w:ascii="Times New Roman" w:hAnsi="Times New Roman" w:cs="Times New Roman"/>
          <w:b/>
          <w:bCs/>
          <w:kern w:val="1"/>
          <w:sz w:val="24"/>
          <w:szCs w:val="24"/>
          <w:lang w:eastAsia="zh-CN"/>
        </w:rPr>
        <w:t xml:space="preserve"> </w:t>
      </w:r>
      <w:r w:rsidR="00772760" w:rsidRPr="00AA3DB0">
        <w:rPr>
          <w:rFonts w:ascii="Times New Roman" w:hAnsi="Times New Roman" w:cs="Times New Roman"/>
          <w:b/>
          <w:bCs/>
          <w:kern w:val="1"/>
          <w:sz w:val="24"/>
          <w:szCs w:val="24"/>
          <w:lang w:eastAsia="zh-CN"/>
        </w:rPr>
        <w:t>r. do 31.12.20</w:t>
      </w:r>
      <w:r w:rsidR="00A45025" w:rsidRPr="00AA3DB0">
        <w:rPr>
          <w:rFonts w:ascii="Times New Roman" w:hAnsi="Times New Roman" w:cs="Times New Roman"/>
          <w:b/>
          <w:bCs/>
          <w:kern w:val="1"/>
          <w:sz w:val="24"/>
          <w:szCs w:val="24"/>
          <w:lang w:eastAsia="zh-CN"/>
        </w:rPr>
        <w:t>2</w:t>
      </w:r>
      <w:r w:rsidR="00B40643" w:rsidRPr="00AA3DB0">
        <w:rPr>
          <w:rFonts w:ascii="Times New Roman" w:hAnsi="Times New Roman" w:cs="Times New Roman"/>
          <w:b/>
          <w:bCs/>
          <w:kern w:val="1"/>
          <w:sz w:val="24"/>
          <w:szCs w:val="24"/>
          <w:lang w:eastAsia="zh-CN"/>
        </w:rPr>
        <w:t>1</w:t>
      </w:r>
      <w:r w:rsidR="00693C0A" w:rsidRPr="00AA3DB0">
        <w:rPr>
          <w:rFonts w:ascii="Times New Roman" w:hAnsi="Times New Roman" w:cs="Times New Roman"/>
          <w:b/>
          <w:bCs/>
          <w:kern w:val="1"/>
          <w:sz w:val="24"/>
          <w:szCs w:val="24"/>
          <w:lang w:eastAsia="zh-CN"/>
        </w:rPr>
        <w:t xml:space="preserve"> </w:t>
      </w:r>
      <w:r w:rsidR="00D315D2" w:rsidRPr="00AA3DB0">
        <w:rPr>
          <w:rFonts w:ascii="Times New Roman" w:hAnsi="Times New Roman" w:cs="Times New Roman"/>
          <w:b/>
          <w:bCs/>
          <w:kern w:val="1"/>
          <w:sz w:val="24"/>
          <w:szCs w:val="24"/>
          <w:lang w:eastAsia="zh-CN"/>
        </w:rPr>
        <w:t>r.</w:t>
      </w:r>
    </w:p>
    <w:p w14:paraId="4E1943EE" w14:textId="77777777" w:rsidR="00C119EF" w:rsidRPr="00AA3DB0" w:rsidRDefault="00C119EF" w:rsidP="008367F7">
      <w:pPr>
        <w:suppressAutoHyphens/>
        <w:spacing w:after="0" w:line="100" w:lineRule="atLeast"/>
        <w:jc w:val="both"/>
        <w:rPr>
          <w:rFonts w:ascii="Times New Roman" w:hAnsi="Times New Roman" w:cs="Times New Roman"/>
          <w:kern w:val="1"/>
          <w:sz w:val="24"/>
          <w:szCs w:val="24"/>
          <w:u w:val="single"/>
          <w:lang w:eastAsia="zh-CN"/>
        </w:rPr>
      </w:pPr>
    </w:p>
    <w:p w14:paraId="3A4FEAE3" w14:textId="77777777" w:rsidR="00C119EF" w:rsidRPr="00AA3DB0" w:rsidRDefault="00C119EF" w:rsidP="008367F7">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u w:val="single"/>
          <w:lang w:eastAsia="zh-CN"/>
        </w:rPr>
        <w:t xml:space="preserve">Wspólny słownik zamówień  (CPV): </w:t>
      </w:r>
    </w:p>
    <w:p w14:paraId="26F2CFBF" w14:textId="77777777" w:rsidR="00C119EF" w:rsidRPr="00AA3DB0" w:rsidRDefault="00C119EF" w:rsidP="008367F7">
      <w:pPr>
        <w:tabs>
          <w:tab w:val="center" w:pos="5256"/>
          <w:tab w:val="right" w:pos="9792"/>
        </w:tabs>
        <w:suppressAutoHyphens/>
        <w:spacing w:after="0" w:line="100" w:lineRule="atLeast"/>
        <w:rPr>
          <w:rFonts w:ascii="Times New Roman" w:hAnsi="Times New Roman" w:cs="Times New Roman"/>
          <w:spacing w:val="2"/>
          <w:kern w:val="1"/>
          <w:sz w:val="24"/>
          <w:szCs w:val="24"/>
          <w:lang w:eastAsia="zh-CN"/>
        </w:rPr>
      </w:pPr>
      <w:r w:rsidRPr="00AA3DB0">
        <w:rPr>
          <w:rFonts w:ascii="Times New Roman" w:hAnsi="Times New Roman" w:cs="Times New Roman"/>
          <w:kern w:val="1"/>
          <w:sz w:val="24"/>
          <w:szCs w:val="24"/>
          <w:lang w:eastAsia="zh-CN"/>
        </w:rPr>
        <w:t xml:space="preserve">90500000-2        Usługi związane z odpadami  </w:t>
      </w:r>
    </w:p>
    <w:p w14:paraId="4C189E97" w14:textId="77777777" w:rsidR="00C119EF" w:rsidRPr="00AA3DB0" w:rsidRDefault="00C119EF" w:rsidP="008367F7">
      <w:pPr>
        <w:tabs>
          <w:tab w:val="center" w:pos="5256"/>
          <w:tab w:val="right" w:pos="9792"/>
        </w:tabs>
        <w:suppressAutoHyphens/>
        <w:spacing w:after="0" w:line="100" w:lineRule="atLeast"/>
        <w:rPr>
          <w:rFonts w:ascii="Times New Roman" w:hAnsi="Times New Roman" w:cs="Times New Roman"/>
          <w:spacing w:val="2"/>
          <w:kern w:val="1"/>
          <w:sz w:val="24"/>
          <w:szCs w:val="24"/>
          <w:lang w:eastAsia="zh-CN"/>
        </w:rPr>
      </w:pPr>
      <w:r w:rsidRPr="00AA3DB0">
        <w:rPr>
          <w:rFonts w:ascii="Times New Roman" w:hAnsi="Times New Roman" w:cs="Times New Roman"/>
          <w:spacing w:val="2"/>
          <w:kern w:val="1"/>
          <w:sz w:val="24"/>
          <w:szCs w:val="24"/>
          <w:lang w:eastAsia="zh-CN"/>
        </w:rPr>
        <w:t>90511000-2       Usługi wywozu odpadów</w:t>
      </w:r>
    </w:p>
    <w:p w14:paraId="6788D647" w14:textId="77777777" w:rsidR="00C119EF" w:rsidRPr="00AA3DB0" w:rsidRDefault="00C119EF" w:rsidP="008367F7">
      <w:pPr>
        <w:tabs>
          <w:tab w:val="center" w:pos="5256"/>
          <w:tab w:val="right" w:pos="9792"/>
        </w:tabs>
        <w:suppressAutoHyphens/>
        <w:spacing w:after="0" w:line="100" w:lineRule="atLeast"/>
        <w:rPr>
          <w:rFonts w:ascii="Times New Roman" w:hAnsi="Times New Roman" w:cs="Times New Roman"/>
          <w:spacing w:val="2"/>
          <w:kern w:val="1"/>
          <w:sz w:val="24"/>
          <w:szCs w:val="24"/>
          <w:lang w:eastAsia="zh-CN"/>
        </w:rPr>
      </w:pPr>
      <w:r w:rsidRPr="00AA3DB0">
        <w:rPr>
          <w:rFonts w:ascii="Times New Roman" w:hAnsi="Times New Roman" w:cs="Times New Roman"/>
          <w:spacing w:val="2"/>
          <w:kern w:val="1"/>
          <w:sz w:val="24"/>
          <w:szCs w:val="24"/>
          <w:lang w:eastAsia="zh-CN"/>
        </w:rPr>
        <w:t>90512000-9       Usługi transportu odpadów</w:t>
      </w:r>
    </w:p>
    <w:p w14:paraId="07915051" w14:textId="77777777" w:rsidR="00C119EF" w:rsidRPr="00AA3DB0" w:rsidRDefault="00C119EF" w:rsidP="008367F7">
      <w:pPr>
        <w:tabs>
          <w:tab w:val="center" w:pos="5256"/>
          <w:tab w:val="right" w:pos="9792"/>
        </w:tabs>
        <w:suppressAutoHyphens/>
        <w:spacing w:after="0" w:line="100" w:lineRule="atLeast"/>
        <w:rPr>
          <w:rFonts w:ascii="Times New Roman" w:hAnsi="Times New Roman" w:cs="Times New Roman"/>
          <w:spacing w:val="2"/>
          <w:kern w:val="1"/>
          <w:sz w:val="24"/>
          <w:szCs w:val="24"/>
          <w:lang w:eastAsia="zh-CN"/>
        </w:rPr>
      </w:pPr>
      <w:r w:rsidRPr="00AA3DB0">
        <w:rPr>
          <w:rFonts w:ascii="Times New Roman" w:hAnsi="Times New Roman" w:cs="Times New Roman"/>
          <w:spacing w:val="2"/>
          <w:kern w:val="1"/>
          <w:sz w:val="24"/>
          <w:szCs w:val="24"/>
          <w:lang w:eastAsia="zh-CN"/>
        </w:rPr>
        <w:t>90513100-7       Usługi wywozu odpadów pochodzących z gospodarstw domowych</w:t>
      </w:r>
    </w:p>
    <w:p w14:paraId="6CC2E3D4" w14:textId="77777777" w:rsidR="00C119EF" w:rsidRPr="00AA3DB0" w:rsidRDefault="00C119EF" w:rsidP="008367F7">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spacing w:val="2"/>
          <w:kern w:val="1"/>
          <w:sz w:val="24"/>
          <w:szCs w:val="24"/>
          <w:lang w:eastAsia="zh-CN"/>
        </w:rPr>
        <w:t>90533000-2       Usługi gospodarki odpadami</w:t>
      </w:r>
    </w:p>
    <w:p w14:paraId="0BAB22E5" w14:textId="77777777" w:rsidR="00C119EF" w:rsidRPr="00AA3DB0" w:rsidRDefault="00C119EF" w:rsidP="008367F7">
      <w:pPr>
        <w:suppressAutoHyphens/>
        <w:spacing w:after="0" w:line="100" w:lineRule="atLeast"/>
        <w:jc w:val="both"/>
        <w:rPr>
          <w:rFonts w:ascii="Times New Roman" w:hAnsi="Times New Roman" w:cs="Times New Roman"/>
          <w:color w:val="FF0000"/>
          <w:kern w:val="1"/>
          <w:sz w:val="24"/>
          <w:szCs w:val="24"/>
          <w:lang w:eastAsia="zh-CN"/>
        </w:rPr>
      </w:pPr>
    </w:p>
    <w:p w14:paraId="3F666DCE" w14:textId="5012A194" w:rsidR="00C119EF" w:rsidRPr="00AA3DB0" w:rsidRDefault="00C119EF" w:rsidP="008367F7">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Przedmiotem zamówienia jest odbiór i transport wskazanych w opisie zamówienia odpadów komunalnych z terenu nieruchomości, na których zamieszkują mieszkańcy oraz z terenu nieruchomości w części zamieszkałych i w części niezamieszkałych</w:t>
      </w:r>
      <w:r w:rsidR="003E2FF5" w:rsidRPr="00AA3DB0">
        <w:rPr>
          <w:rFonts w:ascii="Times New Roman" w:hAnsi="Times New Roman" w:cs="Times New Roman"/>
          <w:kern w:val="1"/>
          <w:sz w:val="24"/>
          <w:szCs w:val="24"/>
          <w:lang w:eastAsia="zh-CN"/>
        </w:rPr>
        <w:t xml:space="preserve"> ( nieruchomości mieszane )</w:t>
      </w:r>
      <w:r w:rsidRPr="00AA3DB0">
        <w:rPr>
          <w:rFonts w:ascii="Times New Roman" w:hAnsi="Times New Roman" w:cs="Times New Roman"/>
          <w:kern w:val="1"/>
          <w:sz w:val="24"/>
          <w:szCs w:val="24"/>
          <w:lang w:eastAsia="zh-CN"/>
        </w:rPr>
        <w:t>, położonych na terenie Gminy Międzyzdroje</w:t>
      </w:r>
      <w:r w:rsidRPr="00AA3DB0">
        <w:rPr>
          <w:rFonts w:ascii="Times New Roman" w:hAnsi="Times New Roman" w:cs="Times New Roman"/>
          <w:color w:val="000000"/>
          <w:kern w:val="1"/>
          <w:sz w:val="24"/>
          <w:szCs w:val="24"/>
          <w:lang w:eastAsia="zh-CN"/>
        </w:rPr>
        <w:t>, w sposób zgodny z przepisami ustawy z dnia 13 września 1996 r. o utrzymaniu czystości i porządku w gminach</w:t>
      </w:r>
      <w:r w:rsidR="00A45025" w:rsidRPr="00AA3DB0">
        <w:rPr>
          <w:rFonts w:ascii="Times New Roman" w:hAnsi="Times New Roman" w:cs="Times New Roman"/>
          <w:color w:val="000000"/>
          <w:kern w:val="1"/>
          <w:sz w:val="24"/>
          <w:szCs w:val="24"/>
          <w:lang w:eastAsia="zh-CN"/>
        </w:rPr>
        <w:t>,</w:t>
      </w:r>
      <w:r w:rsidR="001D5E66" w:rsidRPr="00AA3DB0">
        <w:rPr>
          <w:rFonts w:ascii="Times New Roman" w:hAnsi="Times New Roman" w:cs="Times New Roman"/>
          <w:color w:val="000000"/>
          <w:spacing w:val="2"/>
          <w:kern w:val="1"/>
          <w:sz w:val="24"/>
          <w:szCs w:val="24"/>
          <w:lang w:eastAsia="zh-CN"/>
        </w:rPr>
        <w:t xml:space="preserve"> </w:t>
      </w:r>
      <w:r w:rsidRPr="00AA3DB0">
        <w:rPr>
          <w:rFonts w:ascii="Times New Roman" w:hAnsi="Times New Roman" w:cs="Times New Roman"/>
          <w:kern w:val="1"/>
          <w:sz w:val="24"/>
          <w:szCs w:val="24"/>
          <w:lang w:eastAsia="zh-CN"/>
        </w:rPr>
        <w:t>zapisami Wojewódzkiego Planu Gospodarki Odpadami, przyjętego Uchwałą Sejmiku Województwa Za</w:t>
      </w:r>
      <w:r w:rsidR="00574E4D" w:rsidRPr="00AA3DB0">
        <w:rPr>
          <w:rFonts w:ascii="Times New Roman" w:hAnsi="Times New Roman" w:cs="Times New Roman"/>
          <w:kern w:val="1"/>
          <w:sz w:val="24"/>
          <w:szCs w:val="24"/>
          <w:lang w:eastAsia="zh-CN"/>
        </w:rPr>
        <w:t>chodniopomorskiego  na lata 2016 – 2022</w:t>
      </w:r>
      <w:r w:rsidRPr="00AA3DB0">
        <w:rPr>
          <w:rFonts w:ascii="Times New Roman" w:hAnsi="Times New Roman" w:cs="Times New Roman"/>
          <w:kern w:val="1"/>
          <w:sz w:val="24"/>
          <w:szCs w:val="24"/>
          <w:lang w:eastAsia="zh-CN"/>
        </w:rPr>
        <w:t xml:space="preserve"> z uwzględ</w:t>
      </w:r>
      <w:r w:rsidR="00574E4D" w:rsidRPr="00AA3DB0">
        <w:rPr>
          <w:rFonts w:ascii="Times New Roman" w:hAnsi="Times New Roman" w:cs="Times New Roman"/>
          <w:kern w:val="1"/>
          <w:sz w:val="24"/>
          <w:szCs w:val="24"/>
          <w:lang w:eastAsia="zh-CN"/>
        </w:rPr>
        <w:t>nieniem perspektywy na lata 2023 – 2028</w:t>
      </w:r>
      <w:r w:rsidRPr="00AA3DB0">
        <w:rPr>
          <w:rFonts w:ascii="Times New Roman" w:hAnsi="Times New Roman" w:cs="Times New Roman"/>
          <w:kern w:val="1"/>
          <w:sz w:val="24"/>
          <w:szCs w:val="24"/>
          <w:lang w:eastAsia="zh-CN"/>
        </w:rPr>
        <w:t xml:space="preserve"> z załącznikami</w:t>
      </w:r>
      <w:r w:rsidR="00A45025" w:rsidRPr="00AA3DB0">
        <w:rPr>
          <w:rFonts w:ascii="Times New Roman" w:hAnsi="Times New Roman" w:cs="Times New Roman"/>
          <w:kern w:val="1"/>
          <w:sz w:val="24"/>
          <w:szCs w:val="24"/>
          <w:lang w:eastAsia="zh-CN"/>
        </w:rPr>
        <w:t>,</w:t>
      </w:r>
      <w:r w:rsidRPr="00AA3DB0">
        <w:rPr>
          <w:rFonts w:ascii="Times New Roman" w:hAnsi="Times New Roman" w:cs="Times New Roman"/>
          <w:kern w:val="1"/>
          <w:sz w:val="24"/>
          <w:szCs w:val="24"/>
          <w:lang w:eastAsia="zh-CN"/>
        </w:rPr>
        <w:t xml:space="preserve"> </w:t>
      </w:r>
      <w:r w:rsidR="00A45025" w:rsidRPr="00AA3DB0">
        <w:rPr>
          <w:rFonts w:ascii="Times New Roman" w:hAnsi="Times New Roman" w:cs="Times New Roman"/>
          <w:kern w:val="1"/>
          <w:sz w:val="24"/>
          <w:szCs w:val="24"/>
          <w:lang w:eastAsia="zh-CN"/>
        </w:rPr>
        <w:t>w sposób zgodny z obowiązującym w czasie trwania umowy Regulaminem</w:t>
      </w:r>
      <w:r w:rsidRPr="00AA3DB0">
        <w:rPr>
          <w:rFonts w:ascii="Times New Roman" w:hAnsi="Times New Roman" w:cs="Times New Roman"/>
          <w:kern w:val="1"/>
          <w:sz w:val="24"/>
          <w:szCs w:val="24"/>
          <w:lang w:eastAsia="zh-CN"/>
        </w:rPr>
        <w:t xml:space="preserve"> utrzymania czystości i porządku na terenie Gminy Międzyzdroje, </w:t>
      </w:r>
      <w:r w:rsidR="00A45025" w:rsidRPr="00AA3DB0">
        <w:rPr>
          <w:rFonts w:ascii="Times New Roman" w:hAnsi="Times New Roman" w:cs="Times New Roman"/>
          <w:kern w:val="1"/>
          <w:sz w:val="24"/>
          <w:szCs w:val="24"/>
          <w:lang w:eastAsia="zh-CN"/>
        </w:rPr>
        <w:t xml:space="preserve">Uchwałą Rady Miejskiej w sprawie szczegółowego </w:t>
      </w:r>
      <w:r w:rsidR="00CB2DD4" w:rsidRPr="00AA3DB0">
        <w:rPr>
          <w:rFonts w:ascii="Times New Roman" w:hAnsi="Times New Roman" w:cs="Times New Roman"/>
          <w:kern w:val="1"/>
          <w:sz w:val="24"/>
          <w:szCs w:val="24"/>
          <w:lang w:eastAsia="zh-CN"/>
        </w:rPr>
        <w:t xml:space="preserve"> sposobu i zakresu świadczenia usługi w zakresie odbierania odpadów komunalnych od właścicieli nieruchomości i zagospodarowania tych odpadów, w zamian za uiszczoną przez właściciela nieruchomości opłatę za gospodarowanie odpadami komunalnymi,  </w:t>
      </w:r>
      <w:r w:rsidRPr="00AA3DB0">
        <w:rPr>
          <w:rFonts w:ascii="Times New Roman" w:hAnsi="Times New Roman" w:cs="Times New Roman"/>
          <w:kern w:val="1"/>
          <w:sz w:val="24"/>
          <w:szCs w:val="24"/>
          <w:lang w:eastAsia="zh-CN"/>
        </w:rPr>
        <w:t>a także innymi przepisami prawa ustawowego i miejscowego.</w:t>
      </w:r>
    </w:p>
    <w:p w14:paraId="578F3DAB" w14:textId="77777777" w:rsidR="00CE384B" w:rsidRPr="00AA3DB0" w:rsidRDefault="00CE384B" w:rsidP="008367F7">
      <w:pPr>
        <w:suppressAutoHyphens/>
        <w:spacing w:after="0" w:line="100" w:lineRule="atLeast"/>
        <w:jc w:val="both"/>
        <w:rPr>
          <w:rFonts w:ascii="Times New Roman" w:hAnsi="Times New Roman" w:cs="Times New Roman"/>
          <w:kern w:val="1"/>
          <w:sz w:val="24"/>
          <w:szCs w:val="24"/>
          <w:lang w:eastAsia="zh-CN"/>
        </w:rPr>
      </w:pPr>
    </w:p>
    <w:p w14:paraId="2D3DAE0D" w14:textId="75CD9397" w:rsidR="00CE384B" w:rsidRPr="00AA3DB0" w:rsidRDefault="00CE384B" w:rsidP="008367F7">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Wszystkie odebrane odpady objęte przedmiotowym zamówieniem  przekazywane będą do Regionalnego Zakładu Gospodarowania Odpadami w Słajsinie</w:t>
      </w:r>
      <w:r w:rsidR="008323B0" w:rsidRPr="00AA3DB0">
        <w:rPr>
          <w:rFonts w:ascii="Times New Roman" w:hAnsi="Times New Roman" w:cs="Times New Roman"/>
          <w:kern w:val="1"/>
          <w:sz w:val="24"/>
          <w:szCs w:val="24"/>
          <w:lang w:eastAsia="zh-CN"/>
        </w:rPr>
        <w:t>/Stacji  Przeładunkowej Odpadów w Świnoujściu</w:t>
      </w:r>
      <w:r w:rsidRPr="00AA3DB0">
        <w:rPr>
          <w:rFonts w:ascii="Times New Roman" w:hAnsi="Times New Roman" w:cs="Times New Roman"/>
          <w:kern w:val="1"/>
          <w:sz w:val="24"/>
          <w:szCs w:val="24"/>
          <w:lang w:eastAsia="zh-CN"/>
        </w:rPr>
        <w:t>.</w:t>
      </w:r>
    </w:p>
    <w:p w14:paraId="6AA3FD1E" w14:textId="1AEA4C0A" w:rsidR="003E2FF5" w:rsidRPr="00AA3DB0" w:rsidRDefault="003E2FF5" w:rsidP="008367F7">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Koszty zagospodarowania odpadów ponosi Zamawiający.</w:t>
      </w:r>
    </w:p>
    <w:p w14:paraId="324AF5E6" w14:textId="77777777" w:rsidR="00C119EF" w:rsidRPr="00AA3DB0" w:rsidRDefault="00C119EF" w:rsidP="008367F7">
      <w:pPr>
        <w:keepNext/>
        <w:numPr>
          <w:ilvl w:val="2"/>
          <w:numId w:val="0"/>
        </w:numPr>
        <w:tabs>
          <w:tab w:val="num" w:pos="6587"/>
        </w:tabs>
        <w:suppressAutoHyphens/>
        <w:spacing w:after="0" w:line="100" w:lineRule="atLeast"/>
        <w:ind w:left="7307" w:hanging="720"/>
        <w:jc w:val="both"/>
        <w:outlineLvl w:val="2"/>
        <w:rPr>
          <w:rFonts w:ascii="Times New Roman" w:hAnsi="Times New Roman" w:cs="Times New Roman"/>
          <w:b/>
          <w:bCs/>
          <w:kern w:val="1"/>
          <w:sz w:val="24"/>
          <w:szCs w:val="24"/>
          <w:lang w:eastAsia="zh-CN"/>
        </w:rPr>
      </w:pPr>
    </w:p>
    <w:p w14:paraId="00C855D8" w14:textId="77777777" w:rsidR="00D10342" w:rsidRPr="00AA3DB0" w:rsidRDefault="00D10342" w:rsidP="008367F7">
      <w:pPr>
        <w:keepNext/>
        <w:numPr>
          <w:ilvl w:val="2"/>
          <w:numId w:val="0"/>
        </w:numPr>
        <w:tabs>
          <w:tab w:val="num" w:pos="6587"/>
        </w:tabs>
        <w:suppressAutoHyphens/>
        <w:spacing w:after="0" w:line="100" w:lineRule="atLeast"/>
        <w:ind w:left="7307" w:hanging="720"/>
        <w:jc w:val="both"/>
        <w:outlineLvl w:val="2"/>
        <w:rPr>
          <w:rFonts w:ascii="Times New Roman" w:hAnsi="Times New Roman" w:cs="Times New Roman"/>
          <w:b/>
          <w:bCs/>
          <w:kern w:val="1"/>
          <w:sz w:val="24"/>
          <w:szCs w:val="24"/>
          <w:lang w:eastAsia="zh-CN"/>
        </w:rPr>
      </w:pPr>
    </w:p>
    <w:p w14:paraId="2091F86B" w14:textId="4EAE634F" w:rsidR="00881139" w:rsidRPr="00AA3DB0" w:rsidRDefault="00243112" w:rsidP="008367F7">
      <w:pPr>
        <w:keepNext/>
        <w:numPr>
          <w:ilvl w:val="2"/>
          <w:numId w:val="0"/>
        </w:numPr>
        <w:tabs>
          <w:tab w:val="num" w:pos="6587"/>
        </w:tabs>
        <w:suppressAutoHyphens/>
        <w:spacing w:after="0" w:line="100" w:lineRule="atLeast"/>
        <w:ind w:left="709" w:hanging="720"/>
        <w:jc w:val="both"/>
        <w:outlineLvl w:val="2"/>
        <w:rPr>
          <w:rFonts w:ascii="Times New Roman" w:hAnsi="Times New Roman" w:cs="Times New Roman"/>
          <w:b/>
          <w:bCs/>
          <w:color w:val="000000"/>
          <w:kern w:val="1"/>
          <w:sz w:val="24"/>
          <w:szCs w:val="24"/>
          <w:lang w:eastAsia="zh-CN"/>
        </w:rPr>
      </w:pPr>
      <w:r w:rsidRPr="00AA3DB0">
        <w:rPr>
          <w:rFonts w:ascii="Times New Roman" w:hAnsi="Times New Roman" w:cs="Times New Roman"/>
          <w:b/>
          <w:bCs/>
          <w:kern w:val="1"/>
          <w:sz w:val="24"/>
          <w:szCs w:val="24"/>
          <w:lang w:eastAsia="zh-CN"/>
        </w:rPr>
        <w:t>1.</w:t>
      </w:r>
      <w:r w:rsidR="00C119EF" w:rsidRPr="00AA3DB0">
        <w:rPr>
          <w:rFonts w:ascii="Times New Roman" w:hAnsi="Times New Roman" w:cs="Times New Roman"/>
          <w:b/>
          <w:bCs/>
          <w:kern w:val="1"/>
          <w:sz w:val="24"/>
          <w:szCs w:val="24"/>
          <w:lang w:eastAsia="zh-CN"/>
        </w:rPr>
        <w:t>Charakterystyka Gminy Międzyzdroje</w:t>
      </w:r>
    </w:p>
    <w:p w14:paraId="1AF3D626" w14:textId="2B2F3E8C" w:rsidR="00C119EF" w:rsidRPr="00AA3DB0" w:rsidRDefault="00C119EF" w:rsidP="00080CE7">
      <w:pPr>
        <w:numPr>
          <w:ilvl w:val="0"/>
          <w:numId w:val="3"/>
        </w:numPr>
        <w:tabs>
          <w:tab w:val="left" w:pos="360"/>
        </w:tabs>
        <w:suppressAutoHyphens/>
        <w:spacing w:after="0" w:line="100" w:lineRule="atLeast"/>
        <w:ind w:left="360"/>
        <w:jc w:val="both"/>
        <w:rPr>
          <w:rFonts w:ascii="Times New Roman" w:hAnsi="Times New Roman" w:cs="Times New Roman"/>
          <w:color w:val="000000"/>
          <w:kern w:val="1"/>
          <w:sz w:val="24"/>
          <w:szCs w:val="24"/>
          <w:lang w:eastAsia="zh-CN"/>
        </w:rPr>
      </w:pPr>
      <w:r w:rsidRPr="00AA3DB0">
        <w:rPr>
          <w:rFonts w:ascii="Times New Roman" w:hAnsi="Times New Roman" w:cs="Times New Roman"/>
          <w:color w:val="000000"/>
          <w:kern w:val="1"/>
          <w:sz w:val="24"/>
          <w:szCs w:val="24"/>
          <w:lang w:eastAsia="zh-CN"/>
        </w:rPr>
        <w:t xml:space="preserve">Powierzchnia gminy </w:t>
      </w:r>
      <w:r w:rsidR="00CE5A45" w:rsidRPr="00AA3DB0">
        <w:rPr>
          <w:rFonts w:ascii="Times New Roman" w:hAnsi="Times New Roman" w:cs="Times New Roman"/>
          <w:color w:val="000000"/>
          <w:kern w:val="1"/>
          <w:sz w:val="24"/>
          <w:szCs w:val="24"/>
          <w:lang w:eastAsia="zh-CN"/>
        </w:rPr>
        <w:t>-</w:t>
      </w:r>
      <w:r w:rsidRPr="00AA3DB0">
        <w:rPr>
          <w:rFonts w:ascii="Times New Roman" w:hAnsi="Times New Roman" w:cs="Times New Roman"/>
          <w:color w:val="000000"/>
          <w:kern w:val="1"/>
          <w:sz w:val="24"/>
          <w:szCs w:val="24"/>
          <w:lang w:eastAsia="zh-CN"/>
        </w:rPr>
        <w:t xml:space="preserve"> </w:t>
      </w:r>
      <w:r w:rsidR="003E2FF5" w:rsidRPr="00AA3DB0">
        <w:rPr>
          <w:rFonts w:ascii="Times New Roman" w:hAnsi="Times New Roman" w:cs="Times New Roman"/>
          <w:color w:val="000000"/>
          <w:kern w:val="1"/>
          <w:sz w:val="24"/>
          <w:szCs w:val="24"/>
          <w:lang w:eastAsia="zh-CN"/>
        </w:rPr>
        <w:t xml:space="preserve">ok. 114 </w:t>
      </w:r>
      <w:r w:rsidRPr="00AA3DB0">
        <w:rPr>
          <w:rFonts w:ascii="Times New Roman" w:hAnsi="Times New Roman" w:cs="Times New Roman"/>
          <w:color w:val="000000"/>
          <w:kern w:val="1"/>
          <w:sz w:val="24"/>
          <w:szCs w:val="24"/>
          <w:lang w:eastAsia="zh-CN"/>
        </w:rPr>
        <w:t xml:space="preserve"> km</w:t>
      </w:r>
      <w:r w:rsidRPr="00AA3DB0">
        <w:rPr>
          <w:rFonts w:ascii="Times New Roman" w:hAnsi="Times New Roman" w:cs="Times New Roman"/>
          <w:color w:val="000000"/>
          <w:kern w:val="1"/>
          <w:sz w:val="24"/>
          <w:szCs w:val="24"/>
          <w:vertAlign w:val="superscript"/>
          <w:lang w:eastAsia="zh-CN"/>
        </w:rPr>
        <w:t>2</w:t>
      </w:r>
      <w:r w:rsidRPr="00AA3DB0">
        <w:rPr>
          <w:rFonts w:ascii="Times New Roman" w:hAnsi="Times New Roman" w:cs="Times New Roman"/>
          <w:kern w:val="1"/>
          <w:sz w:val="24"/>
          <w:szCs w:val="24"/>
          <w:lang w:eastAsia="zh-CN"/>
        </w:rPr>
        <w:t>.</w:t>
      </w:r>
    </w:p>
    <w:p w14:paraId="176B3468" w14:textId="2E68087C" w:rsidR="00C119EF" w:rsidRPr="00AA3DB0" w:rsidRDefault="00C119EF" w:rsidP="00080CE7">
      <w:pPr>
        <w:numPr>
          <w:ilvl w:val="0"/>
          <w:numId w:val="3"/>
        </w:numPr>
        <w:tabs>
          <w:tab w:val="left" w:pos="360"/>
        </w:tabs>
        <w:suppressAutoHyphens/>
        <w:spacing w:after="0" w:line="100" w:lineRule="atLeast"/>
        <w:ind w:left="360"/>
        <w:jc w:val="both"/>
        <w:rPr>
          <w:rFonts w:ascii="Times New Roman" w:hAnsi="Times New Roman" w:cs="Times New Roman"/>
          <w:color w:val="000000"/>
          <w:kern w:val="1"/>
          <w:sz w:val="24"/>
          <w:szCs w:val="24"/>
          <w:lang w:eastAsia="zh-CN"/>
        </w:rPr>
      </w:pPr>
      <w:r w:rsidRPr="00AA3DB0">
        <w:rPr>
          <w:rFonts w:ascii="Times New Roman" w:hAnsi="Times New Roman" w:cs="Times New Roman"/>
          <w:color w:val="000000"/>
          <w:kern w:val="1"/>
          <w:sz w:val="24"/>
          <w:szCs w:val="24"/>
          <w:lang w:eastAsia="zh-CN"/>
        </w:rPr>
        <w:t>Liczba mieszkańców</w:t>
      </w:r>
      <w:r w:rsidR="006A50E9" w:rsidRPr="00AA3DB0">
        <w:rPr>
          <w:rFonts w:ascii="Times New Roman" w:hAnsi="Times New Roman" w:cs="Times New Roman"/>
          <w:color w:val="000000"/>
          <w:kern w:val="1"/>
          <w:sz w:val="24"/>
          <w:szCs w:val="24"/>
          <w:lang w:eastAsia="zh-CN"/>
        </w:rPr>
        <w:t xml:space="preserve">  zameldowanych na pobyt stały i czasowy </w:t>
      </w:r>
      <w:r w:rsidRPr="00AA3DB0">
        <w:rPr>
          <w:rFonts w:ascii="Times New Roman" w:hAnsi="Times New Roman" w:cs="Times New Roman"/>
          <w:color w:val="000000"/>
          <w:kern w:val="1"/>
          <w:sz w:val="24"/>
          <w:szCs w:val="24"/>
          <w:lang w:eastAsia="zh-CN"/>
        </w:rPr>
        <w:t xml:space="preserve"> na terenie gminy Międzyzdroje </w:t>
      </w:r>
      <w:r w:rsidR="006A50E9" w:rsidRPr="00AA3DB0">
        <w:rPr>
          <w:rFonts w:ascii="Times New Roman" w:hAnsi="Times New Roman" w:cs="Times New Roman"/>
          <w:color w:val="000000"/>
          <w:kern w:val="1"/>
          <w:sz w:val="24"/>
          <w:szCs w:val="24"/>
          <w:lang w:eastAsia="zh-CN"/>
        </w:rPr>
        <w:t xml:space="preserve"> wg stanu na dzień 31.12.19r</w:t>
      </w:r>
      <w:r w:rsidRPr="00AA3DB0">
        <w:rPr>
          <w:rFonts w:ascii="Times New Roman" w:hAnsi="Times New Roman" w:cs="Times New Roman"/>
          <w:color w:val="000000"/>
          <w:kern w:val="1"/>
          <w:sz w:val="24"/>
          <w:szCs w:val="24"/>
          <w:lang w:eastAsia="zh-CN"/>
        </w:rPr>
        <w:t>.</w:t>
      </w:r>
      <w:r w:rsidR="006A50E9" w:rsidRPr="00AA3DB0">
        <w:rPr>
          <w:rFonts w:ascii="Times New Roman" w:hAnsi="Times New Roman" w:cs="Times New Roman"/>
          <w:color w:val="000000"/>
          <w:kern w:val="1"/>
          <w:sz w:val="24"/>
          <w:szCs w:val="24"/>
          <w:lang w:eastAsia="zh-CN"/>
        </w:rPr>
        <w:t xml:space="preserve"> 6222</w:t>
      </w:r>
      <w:r w:rsidRPr="00AA3DB0">
        <w:rPr>
          <w:rFonts w:ascii="Times New Roman" w:hAnsi="Times New Roman" w:cs="Times New Roman"/>
          <w:color w:val="000000"/>
          <w:kern w:val="1"/>
          <w:sz w:val="24"/>
          <w:szCs w:val="24"/>
          <w:lang w:eastAsia="zh-CN"/>
        </w:rPr>
        <w:t xml:space="preserve"> </w:t>
      </w:r>
      <w:r w:rsidR="006A50E9" w:rsidRPr="00AA3DB0">
        <w:rPr>
          <w:rFonts w:ascii="Times New Roman" w:hAnsi="Times New Roman" w:cs="Times New Roman"/>
          <w:color w:val="000000"/>
          <w:kern w:val="1"/>
          <w:sz w:val="24"/>
          <w:szCs w:val="24"/>
          <w:lang w:eastAsia="zh-CN"/>
        </w:rPr>
        <w:t>osób</w:t>
      </w:r>
      <w:r w:rsidRPr="00AA3DB0">
        <w:rPr>
          <w:rFonts w:ascii="Times New Roman" w:hAnsi="Times New Roman" w:cs="Times New Roman"/>
          <w:color w:val="000000"/>
          <w:kern w:val="1"/>
          <w:sz w:val="24"/>
          <w:szCs w:val="24"/>
          <w:lang w:eastAsia="zh-CN"/>
        </w:rPr>
        <w:t xml:space="preserve">. </w:t>
      </w:r>
    </w:p>
    <w:p w14:paraId="06C62548" w14:textId="77777777" w:rsidR="00C119EF" w:rsidRPr="00AA3DB0" w:rsidRDefault="00C119EF" w:rsidP="00080CE7">
      <w:pPr>
        <w:numPr>
          <w:ilvl w:val="0"/>
          <w:numId w:val="3"/>
        </w:numPr>
        <w:tabs>
          <w:tab w:val="left" w:pos="360"/>
        </w:tabs>
        <w:suppressAutoHyphens/>
        <w:spacing w:after="0" w:line="100" w:lineRule="atLeast"/>
        <w:ind w:left="360"/>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Gmina liczy 3 sołectwa:  Wicko, Wapnica, Lubin i  2 osady: Biała Góra, Grodno.</w:t>
      </w:r>
    </w:p>
    <w:p w14:paraId="7A90EC6B" w14:textId="77777777" w:rsidR="00D10342" w:rsidRPr="00AA3DB0" w:rsidRDefault="00D10342" w:rsidP="00D10342">
      <w:pPr>
        <w:tabs>
          <w:tab w:val="left" w:pos="360"/>
        </w:tabs>
        <w:suppressAutoHyphens/>
        <w:spacing w:after="0" w:line="100" w:lineRule="atLeast"/>
        <w:ind w:left="360"/>
        <w:jc w:val="both"/>
        <w:rPr>
          <w:rFonts w:ascii="Times New Roman" w:hAnsi="Times New Roman" w:cs="Times New Roman"/>
          <w:kern w:val="1"/>
          <w:sz w:val="24"/>
          <w:szCs w:val="24"/>
          <w:lang w:eastAsia="zh-CN"/>
        </w:rPr>
      </w:pPr>
    </w:p>
    <w:p w14:paraId="24CAC257" w14:textId="77777777" w:rsidR="00D10342" w:rsidRPr="00AA3DB0" w:rsidRDefault="00D10342" w:rsidP="00D10342">
      <w:pPr>
        <w:tabs>
          <w:tab w:val="left" w:pos="360"/>
        </w:tabs>
        <w:suppressAutoHyphens/>
        <w:spacing w:after="0" w:line="100" w:lineRule="atLeast"/>
        <w:ind w:left="360"/>
        <w:jc w:val="both"/>
        <w:rPr>
          <w:rFonts w:ascii="Times New Roman" w:hAnsi="Times New Roman" w:cs="Times New Roman"/>
          <w:kern w:val="1"/>
          <w:sz w:val="24"/>
          <w:szCs w:val="24"/>
          <w:lang w:eastAsia="zh-CN"/>
        </w:rPr>
      </w:pPr>
    </w:p>
    <w:p w14:paraId="118E5069" w14:textId="77777777" w:rsidR="00D10342" w:rsidRPr="00AA3DB0" w:rsidRDefault="00D10342" w:rsidP="00D10342">
      <w:pPr>
        <w:tabs>
          <w:tab w:val="left" w:pos="360"/>
        </w:tabs>
        <w:suppressAutoHyphens/>
        <w:spacing w:after="0" w:line="100" w:lineRule="atLeast"/>
        <w:ind w:left="360"/>
        <w:jc w:val="both"/>
        <w:rPr>
          <w:rFonts w:ascii="Times New Roman" w:hAnsi="Times New Roman" w:cs="Times New Roman"/>
          <w:kern w:val="1"/>
          <w:sz w:val="24"/>
          <w:szCs w:val="24"/>
          <w:lang w:eastAsia="zh-CN"/>
        </w:rPr>
      </w:pPr>
    </w:p>
    <w:p w14:paraId="1BAF8697" w14:textId="77777777" w:rsidR="00F06925" w:rsidRPr="00AA3DB0" w:rsidRDefault="00F06925" w:rsidP="00F06925">
      <w:pPr>
        <w:keepNext/>
        <w:numPr>
          <w:ilvl w:val="2"/>
          <w:numId w:val="0"/>
        </w:numPr>
        <w:tabs>
          <w:tab w:val="num" w:pos="6587"/>
        </w:tabs>
        <w:suppressAutoHyphens/>
        <w:spacing w:after="0" w:line="100" w:lineRule="atLeast"/>
        <w:jc w:val="both"/>
        <w:outlineLvl w:val="2"/>
        <w:rPr>
          <w:rFonts w:ascii="Times New Roman" w:hAnsi="Times New Roman" w:cs="Times New Roman"/>
          <w:kern w:val="1"/>
          <w:sz w:val="24"/>
          <w:szCs w:val="24"/>
          <w:lang w:eastAsia="zh-CN"/>
        </w:rPr>
      </w:pPr>
    </w:p>
    <w:p w14:paraId="37CB1C68" w14:textId="77777777" w:rsidR="00881139" w:rsidRPr="00AA3DB0" w:rsidRDefault="00F06925" w:rsidP="00F06925">
      <w:pPr>
        <w:keepNext/>
        <w:numPr>
          <w:ilvl w:val="2"/>
          <w:numId w:val="0"/>
        </w:numPr>
        <w:tabs>
          <w:tab w:val="num" w:pos="6587"/>
        </w:tabs>
        <w:suppressAutoHyphens/>
        <w:spacing w:after="0" w:line="100" w:lineRule="atLeast"/>
        <w:jc w:val="both"/>
        <w:outlineLvl w:val="2"/>
        <w:rPr>
          <w:rFonts w:ascii="Times New Roman" w:hAnsi="Times New Roman" w:cs="Times New Roman"/>
          <w:b/>
          <w:bCs/>
          <w:color w:val="000000"/>
          <w:kern w:val="1"/>
          <w:sz w:val="24"/>
          <w:szCs w:val="24"/>
          <w:lang w:eastAsia="zh-CN"/>
        </w:rPr>
      </w:pPr>
      <w:r w:rsidRPr="00AA3DB0">
        <w:rPr>
          <w:rFonts w:ascii="Times New Roman" w:hAnsi="Times New Roman" w:cs="Times New Roman"/>
          <w:b/>
          <w:kern w:val="1"/>
          <w:sz w:val="24"/>
          <w:szCs w:val="24"/>
          <w:lang w:eastAsia="zh-CN"/>
        </w:rPr>
        <w:t>2.</w:t>
      </w:r>
      <w:r w:rsidR="00C119EF" w:rsidRPr="00AA3DB0">
        <w:rPr>
          <w:rFonts w:ascii="Times New Roman" w:hAnsi="Times New Roman" w:cs="Times New Roman"/>
          <w:b/>
          <w:bCs/>
          <w:kern w:val="1"/>
          <w:sz w:val="24"/>
          <w:szCs w:val="24"/>
          <w:lang w:eastAsia="zh-CN"/>
        </w:rPr>
        <w:t>Opis przedmiotu zamówienia:</w:t>
      </w:r>
    </w:p>
    <w:p w14:paraId="060D9B8D" w14:textId="77777777" w:rsidR="00C119EF" w:rsidRPr="00AA3DB0" w:rsidRDefault="00C119EF" w:rsidP="008367F7">
      <w:pPr>
        <w:keepNext/>
        <w:numPr>
          <w:ilvl w:val="2"/>
          <w:numId w:val="0"/>
        </w:numPr>
        <w:tabs>
          <w:tab w:val="num" w:pos="6587"/>
        </w:tabs>
        <w:suppressAutoHyphens/>
        <w:spacing w:after="0" w:line="100" w:lineRule="atLeast"/>
        <w:jc w:val="both"/>
        <w:outlineLvl w:val="2"/>
        <w:rPr>
          <w:rFonts w:ascii="Times New Roman" w:hAnsi="Times New Roman" w:cs="Times New Roman"/>
          <w:color w:val="000000"/>
          <w:kern w:val="1"/>
          <w:sz w:val="24"/>
          <w:szCs w:val="24"/>
          <w:lang w:eastAsia="zh-CN"/>
        </w:rPr>
      </w:pPr>
      <w:r w:rsidRPr="00AA3DB0">
        <w:rPr>
          <w:rFonts w:ascii="Times New Roman" w:hAnsi="Times New Roman" w:cs="Times New Roman"/>
          <w:b/>
          <w:bCs/>
          <w:color w:val="000000"/>
          <w:kern w:val="1"/>
          <w:sz w:val="24"/>
          <w:szCs w:val="24"/>
          <w:lang w:eastAsia="zh-CN"/>
        </w:rPr>
        <w:t>2.1.</w:t>
      </w:r>
      <w:r w:rsidRPr="00AA3DB0">
        <w:rPr>
          <w:rFonts w:ascii="Times New Roman" w:hAnsi="Times New Roman" w:cs="Times New Roman"/>
          <w:color w:val="000000"/>
          <w:kern w:val="1"/>
          <w:sz w:val="24"/>
          <w:szCs w:val="24"/>
          <w:lang w:eastAsia="zh-CN"/>
        </w:rPr>
        <w:t xml:space="preserve"> Zakres prac obejmuje:</w:t>
      </w:r>
    </w:p>
    <w:p w14:paraId="53151490" w14:textId="2A7F3DE8" w:rsidR="00C119EF" w:rsidRPr="00AA3DB0" w:rsidRDefault="00C119EF" w:rsidP="008367F7">
      <w:pPr>
        <w:keepNext/>
        <w:numPr>
          <w:ilvl w:val="0"/>
          <w:numId w:val="1"/>
        </w:numPr>
        <w:suppressAutoHyphens/>
        <w:spacing w:after="0" w:line="100" w:lineRule="atLeast"/>
        <w:ind w:left="285" w:hanging="300"/>
        <w:jc w:val="both"/>
        <w:outlineLvl w:val="2"/>
        <w:rPr>
          <w:rFonts w:ascii="Times New Roman" w:hAnsi="Times New Roman" w:cs="Times New Roman"/>
          <w:b/>
          <w:bCs/>
          <w:kern w:val="1"/>
          <w:sz w:val="24"/>
          <w:szCs w:val="24"/>
          <w:lang w:eastAsia="zh-CN"/>
        </w:rPr>
      </w:pPr>
      <w:r w:rsidRPr="00AA3DB0">
        <w:rPr>
          <w:rFonts w:ascii="Times New Roman" w:hAnsi="Times New Roman" w:cs="Times New Roman"/>
          <w:color w:val="000000"/>
          <w:kern w:val="1"/>
          <w:sz w:val="24"/>
          <w:szCs w:val="24"/>
          <w:lang w:eastAsia="zh-CN"/>
        </w:rPr>
        <w:t xml:space="preserve">1) </w:t>
      </w:r>
      <w:r w:rsidRPr="00AA3DB0">
        <w:rPr>
          <w:rFonts w:ascii="Times New Roman" w:hAnsi="Times New Roman" w:cs="Times New Roman"/>
          <w:kern w:val="1"/>
          <w:sz w:val="24"/>
          <w:szCs w:val="24"/>
          <w:lang w:eastAsia="zh-CN"/>
        </w:rPr>
        <w:t xml:space="preserve">odbiór i transport </w:t>
      </w:r>
      <w:r w:rsidR="0025052B" w:rsidRPr="00AA3DB0">
        <w:rPr>
          <w:rFonts w:ascii="Times New Roman" w:hAnsi="Times New Roman" w:cs="Times New Roman"/>
          <w:kern w:val="1"/>
          <w:sz w:val="24"/>
          <w:szCs w:val="24"/>
          <w:lang w:eastAsia="zh-CN"/>
        </w:rPr>
        <w:t xml:space="preserve">z </w:t>
      </w:r>
      <w:r w:rsidRPr="00AA3DB0">
        <w:rPr>
          <w:rFonts w:ascii="Times New Roman" w:hAnsi="Times New Roman" w:cs="Times New Roman"/>
          <w:kern w:val="1"/>
          <w:sz w:val="24"/>
          <w:szCs w:val="24"/>
          <w:lang w:eastAsia="zh-CN"/>
        </w:rPr>
        <w:t xml:space="preserve"> nieruchomości, na których zamieszkują mieszkańcy</w:t>
      </w:r>
      <w:r w:rsidR="00874996" w:rsidRPr="00AA3DB0">
        <w:rPr>
          <w:rFonts w:ascii="Times New Roman" w:hAnsi="Times New Roman" w:cs="Times New Roman"/>
          <w:kern w:val="1"/>
          <w:sz w:val="24"/>
          <w:szCs w:val="24"/>
          <w:lang w:eastAsia="zh-CN"/>
        </w:rPr>
        <w:t xml:space="preserve"> </w:t>
      </w:r>
      <w:r w:rsidRPr="00AA3DB0">
        <w:rPr>
          <w:rFonts w:ascii="Times New Roman" w:hAnsi="Times New Roman" w:cs="Times New Roman"/>
          <w:kern w:val="1"/>
          <w:sz w:val="24"/>
          <w:szCs w:val="24"/>
          <w:lang w:eastAsia="zh-CN"/>
        </w:rPr>
        <w:t xml:space="preserve"> </w:t>
      </w:r>
      <w:r w:rsidRPr="00AA3DB0">
        <w:rPr>
          <w:rFonts w:ascii="Times New Roman" w:hAnsi="Times New Roman" w:cs="Times New Roman"/>
          <w:color w:val="FF0000"/>
          <w:kern w:val="1"/>
          <w:sz w:val="24"/>
          <w:szCs w:val="24"/>
          <w:lang w:eastAsia="zh-CN"/>
        </w:rPr>
        <w:t xml:space="preserve"> </w:t>
      </w:r>
      <w:r w:rsidRPr="00AA3DB0">
        <w:rPr>
          <w:rFonts w:ascii="Times New Roman" w:hAnsi="Times New Roman" w:cs="Times New Roman"/>
          <w:kern w:val="1"/>
          <w:sz w:val="24"/>
          <w:szCs w:val="24"/>
          <w:lang w:eastAsia="zh-CN"/>
        </w:rPr>
        <w:t>oraz</w:t>
      </w:r>
      <w:r w:rsidR="00B40643" w:rsidRPr="00AA3DB0">
        <w:rPr>
          <w:rFonts w:ascii="Times New Roman" w:hAnsi="Times New Roman" w:cs="Times New Roman"/>
          <w:kern w:val="1"/>
          <w:sz w:val="24"/>
          <w:szCs w:val="24"/>
          <w:lang w:eastAsia="zh-CN"/>
        </w:rPr>
        <w:t xml:space="preserve"> nieruchomości </w:t>
      </w:r>
      <w:r w:rsidRPr="00AA3DB0">
        <w:rPr>
          <w:rFonts w:ascii="Times New Roman" w:hAnsi="Times New Roman" w:cs="Times New Roman"/>
          <w:kern w:val="1"/>
          <w:sz w:val="24"/>
          <w:szCs w:val="24"/>
          <w:lang w:eastAsia="zh-CN"/>
        </w:rPr>
        <w:t xml:space="preserve"> w części zamieszkałych i w części niezamieszkałych</w:t>
      </w:r>
      <w:r w:rsidR="003E2FF5" w:rsidRPr="00AA3DB0">
        <w:rPr>
          <w:rFonts w:ascii="Times New Roman" w:hAnsi="Times New Roman" w:cs="Times New Roman"/>
          <w:kern w:val="1"/>
          <w:sz w:val="24"/>
          <w:szCs w:val="24"/>
          <w:lang w:eastAsia="zh-CN"/>
        </w:rPr>
        <w:t xml:space="preserve"> ( nieruchomości mieszane )</w:t>
      </w:r>
      <w:r w:rsidRPr="00AA3DB0">
        <w:rPr>
          <w:rFonts w:ascii="Times New Roman" w:hAnsi="Times New Roman" w:cs="Times New Roman"/>
          <w:kern w:val="1"/>
          <w:sz w:val="24"/>
          <w:szCs w:val="24"/>
          <w:lang w:eastAsia="zh-CN"/>
        </w:rPr>
        <w:t xml:space="preserve">, </w:t>
      </w:r>
      <w:r w:rsidRPr="00AA3DB0">
        <w:rPr>
          <w:rFonts w:ascii="Times New Roman" w:hAnsi="Times New Roman" w:cs="Times New Roman"/>
          <w:kern w:val="1"/>
          <w:sz w:val="24"/>
          <w:szCs w:val="24"/>
          <w:u w:val="single"/>
          <w:lang w:eastAsia="zh-CN"/>
        </w:rPr>
        <w:t>każdej ilości odpadów komunalnych</w:t>
      </w:r>
      <w:r w:rsidRPr="00AA3DB0">
        <w:rPr>
          <w:rFonts w:ascii="Times New Roman" w:hAnsi="Times New Roman" w:cs="Times New Roman"/>
          <w:kern w:val="1"/>
          <w:sz w:val="24"/>
          <w:szCs w:val="24"/>
          <w:lang w:eastAsia="zh-CN"/>
        </w:rPr>
        <w:t xml:space="preserve">: </w:t>
      </w:r>
    </w:p>
    <w:p w14:paraId="6AC2B5D2" w14:textId="77777777" w:rsidR="00C119EF" w:rsidRPr="00AA3DB0" w:rsidRDefault="00C119EF" w:rsidP="008367F7">
      <w:pPr>
        <w:suppressAutoHyphens/>
        <w:spacing w:after="0" w:line="100" w:lineRule="atLeast"/>
        <w:ind w:left="285"/>
        <w:jc w:val="both"/>
        <w:rPr>
          <w:rFonts w:ascii="Times New Roman" w:hAnsi="Times New Roman" w:cs="Times New Roman"/>
          <w:color w:val="000000"/>
          <w:kern w:val="1"/>
          <w:sz w:val="24"/>
          <w:szCs w:val="24"/>
          <w:lang w:eastAsia="zh-CN"/>
        </w:rPr>
      </w:pPr>
      <w:r w:rsidRPr="00AA3DB0">
        <w:rPr>
          <w:rFonts w:ascii="Times New Roman" w:hAnsi="Times New Roman" w:cs="Times New Roman"/>
          <w:color w:val="000000"/>
          <w:kern w:val="1"/>
          <w:sz w:val="24"/>
          <w:szCs w:val="24"/>
          <w:lang w:eastAsia="zh-CN"/>
        </w:rPr>
        <w:t>a) niesegregowanych (zmieszanych)</w:t>
      </w:r>
      <w:r w:rsidR="00EC661F" w:rsidRPr="00AA3DB0">
        <w:rPr>
          <w:rFonts w:ascii="Times New Roman" w:hAnsi="Times New Roman" w:cs="Times New Roman"/>
          <w:color w:val="000000"/>
          <w:kern w:val="1"/>
          <w:sz w:val="24"/>
          <w:szCs w:val="24"/>
          <w:lang w:eastAsia="zh-CN"/>
        </w:rPr>
        <w:t>,</w:t>
      </w:r>
      <w:r w:rsidRPr="00AA3DB0">
        <w:rPr>
          <w:rFonts w:ascii="Times New Roman" w:hAnsi="Times New Roman" w:cs="Times New Roman"/>
          <w:color w:val="000000"/>
          <w:kern w:val="1"/>
          <w:sz w:val="24"/>
          <w:szCs w:val="24"/>
          <w:lang w:eastAsia="zh-CN"/>
        </w:rPr>
        <w:t xml:space="preserve"> </w:t>
      </w:r>
    </w:p>
    <w:p w14:paraId="4AC62D81" w14:textId="2FC6B682" w:rsidR="00C119EF" w:rsidRPr="00AA3DB0" w:rsidRDefault="00C119EF" w:rsidP="008367F7">
      <w:pPr>
        <w:suppressAutoHyphens/>
        <w:spacing w:after="0" w:line="100" w:lineRule="atLeast"/>
        <w:ind w:left="285"/>
        <w:jc w:val="both"/>
        <w:rPr>
          <w:rFonts w:ascii="Times New Roman" w:hAnsi="Times New Roman" w:cs="Times New Roman"/>
          <w:color w:val="000000"/>
          <w:kern w:val="1"/>
          <w:sz w:val="24"/>
          <w:szCs w:val="24"/>
          <w:lang w:eastAsia="zh-CN"/>
        </w:rPr>
      </w:pPr>
      <w:r w:rsidRPr="00AA3DB0">
        <w:rPr>
          <w:rFonts w:ascii="Times New Roman" w:hAnsi="Times New Roman" w:cs="Times New Roman"/>
          <w:color w:val="000000"/>
          <w:kern w:val="1"/>
          <w:sz w:val="24"/>
          <w:szCs w:val="24"/>
          <w:lang w:eastAsia="zh-CN"/>
        </w:rPr>
        <w:t>b) odpadów segregowanych</w:t>
      </w:r>
      <w:r w:rsidR="009466B2" w:rsidRPr="00AA3DB0">
        <w:rPr>
          <w:rFonts w:ascii="Times New Roman" w:hAnsi="Times New Roman" w:cs="Times New Roman"/>
          <w:color w:val="000000"/>
          <w:kern w:val="1"/>
          <w:sz w:val="24"/>
          <w:szCs w:val="24"/>
          <w:lang w:eastAsia="zh-CN"/>
        </w:rPr>
        <w:t>;</w:t>
      </w:r>
      <w:r w:rsidRPr="00AA3DB0">
        <w:rPr>
          <w:rFonts w:ascii="Times New Roman" w:hAnsi="Times New Roman" w:cs="Times New Roman"/>
          <w:color w:val="000000"/>
          <w:kern w:val="1"/>
          <w:sz w:val="24"/>
          <w:szCs w:val="24"/>
          <w:lang w:eastAsia="zh-CN"/>
        </w:rPr>
        <w:t xml:space="preserve"> </w:t>
      </w:r>
    </w:p>
    <w:p w14:paraId="2FCC7D24" w14:textId="77777777" w:rsidR="00C119EF" w:rsidRPr="00AA3DB0" w:rsidRDefault="00B40643" w:rsidP="008367F7">
      <w:pPr>
        <w:autoSpaceDE w:val="0"/>
        <w:spacing w:after="0" w:line="100" w:lineRule="atLeast"/>
        <w:ind w:left="284" w:hanging="283"/>
        <w:jc w:val="both"/>
        <w:rPr>
          <w:rFonts w:ascii="Times New Roman" w:hAnsi="Times New Roman" w:cs="Times New Roman"/>
          <w:color w:val="000000"/>
          <w:kern w:val="1"/>
          <w:sz w:val="24"/>
          <w:szCs w:val="24"/>
          <w:lang w:eastAsia="zh-CN"/>
        </w:rPr>
      </w:pPr>
      <w:r w:rsidRPr="00AA3DB0">
        <w:rPr>
          <w:rFonts w:ascii="Times New Roman" w:hAnsi="Times New Roman" w:cs="Times New Roman"/>
          <w:color w:val="000000"/>
          <w:kern w:val="1"/>
          <w:sz w:val="24"/>
          <w:szCs w:val="24"/>
          <w:lang w:eastAsia="zh-CN"/>
        </w:rPr>
        <w:t>2</w:t>
      </w:r>
      <w:r w:rsidR="00C119EF" w:rsidRPr="00AA3DB0">
        <w:rPr>
          <w:rFonts w:ascii="Times New Roman" w:hAnsi="Times New Roman" w:cs="Times New Roman"/>
          <w:color w:val="000000"/>
          <w:kern w:val="1"/>
          <w:sz w:val="24"/>
          <w:szCs w:val="24"/>
          <w:lang w:eastAsia="zh-CN"/>
        </w:rPr>
        <w:t>) odbiór i transport odpadów komunalnych w ramach objazdowej zbiórki odpadów:</w:t>
      </w:r>
    </w:p>
    <w:p w14:paraId="52E9884C" w14:textId="77777777" w:rsidR="00C119EF" w:rsidRPr="00AA3DB0" w:rsidRDefault="00C119EF" w:rsidP="008367F7">
      <w:pPr>
        <w:suppressAutoHyphens/>
        <w:autoSpaceDE w:val="0"/>
        <w:spacing w:after="0" w:line="100" w:lineRule="atLeast"/>
        <w:ind w:left="284"/>
        <w:jc w:val="both"/>
        <w:rPr>
          <w:rFonts w:ascii="Times New Roman" w:hAnsi="Times New Roman" w:cs="Times New Roman"/>
          <w:color w:val="000000"/>
          <w:kern w:val="1"/>
          <w:sz w:val="24"/>
          <w:szCs w:val="24"/>
          <w:lang w:eastAsia="zh-CN"/>
        </w:rPr>
      </w:pPr>
      <w:r w:rsidRPr="00AA3DB0">
        <w:rPr>
          <w:rFonts w:ascii="Times New Roman" w:hAnsi="Times New Roman" w:cs="Times New Roman"/>
          <w:color w:val="000000"/>
          <w:kern w:val="1"/>
          <w:sz w:val="24"/>
          <w:szCs w:val="24"/>
          <w:lang w:eastAsia="zh-CN"/>
        </w:rPr>
        <w:t>a) mebl</w:t>
      </w:r>
      <w:r w:rsidR="00B34DFE" w:rsidRPr="00AA3DB0">
        <w:rPr>
          <w:rFonts w:ascii="Times New Roman" w:hAnsi="Times New Roman" w:cs="Times New Roman"/>
          <w:color w:val="000000"/>
          <w:kern w:val="1"/>
          <w:sz w:val="24"/>
          <w:szCs w:val="24"/>
          <w:lang w:eastAsia="zh-CN"/>
        </w:rPr>
        <w:t>i i</w:t>
      </w:r>
      <w:r w:rsidR="00771F89" w:rsidRPr="00AA3DB0">
        <w:rPr>
          <w:rFonts w:ascii="Times New Roman" w:hAnsi="Times New Roman" w:cs="Times New Roman"/>
          <w:color w:val="000000"/>
          <w:kern w:val="1"/>
          <w:sz w:val="24"/>
          <w:szCs w:val="24"/>
          <w:lang w:eastAsia="zh-CN"/>
        </w:rPr>
        <w:t xml:space="preserve"> innych</w:t>
      </w:r>
      <w:r w:rsidR="00B34DFE" w:rsidRPr="00AA3DB0">
        <w:rPr>
          <w:rFonts w:ascii="Times New Roman" w:hAnsi="Times New Roman" w:cs="Times New Roman"/>
          <w:color w:val="000000"/>
          <w:kern w:val="1"/>
          <w:sz w:val="24"/>
          <w:szCs w:val="24"/>
          <w:lang w:eastAsia="zh-CN"/>
        </w:rPr>
        <w:t xml:space="preserve"> odpadów</w:t>
      </w:r>
      <w:r w:rsidRPr="00AA3DB0">
        <w:rPr>
          <w:rFonts w:ascii="Times New Roman" w:hAnsi="Times New Roman" w:cs="Times New Roman"/>
          <w:color w:val="000000"/>
          <w:kern w:val="1"/>
          <w:sz w:val="24"/>
          <w:szCs w:val="24"/>
          <w:lang w:eastAsia="zh-CN"/>
        </w:rPr>
        <w:t xml:space="preserve"> wielkogabarytow</w:t>
      </w:r>
      <w:r w:rsidR="00B34DFE" w:rsidRPr="00AA3DB0">
        <w:rPr>
          <w:rFonts w:ascii="Times New Roman" w:hAnsi="Times New Roman" w:cs="Times New Roman"/>
          <w:color w:val="000000"/>
          <w:kern w:val="1"/>
          <w:sz w:val="24"/>
          <w:szCs w:val="24"/>
          <w:lang w:eastAsia="zh-CN"/>
        </w:rPr>
        <w:t>ych</w:t>
      </w:r>
      <w:r w:rsidRPr="00AA3DB0">
        <w:rPr>
          <w:rFonts w:ascii="Times New Roman" w:hAnsi="Times New Roman" w:cs="Times New Roman"/>
          <w:color w:val="000000"/>
          <w:kern w:val="1"/>
          <w:sz w:val="24"/>
          <w:szCs w:val="24"/>
          <w:lang w:eastAsia="zh-CN"/>
        </w:rPr>
        <w:t>,</w:t>
      </w:r>
    </w:p>
    <w:p w14:paraId="641EAA9E" w14:textId="77777777" w:rsidR="00E96E61" w:rsidRPr="00AA3DB0" w:rsidRDefault="00E96E61" w:rsidP="00E96E61">
      <w:pPr>
        <w:pStyle w:val="Style12"/>
        <w:widowControl/>
        <w:tabs>
          <w:tab w:val="left" w:pos="1085"/>
        </w:tabs>
        <w:spacing w:line="240" w:lineRule="auto"/>
        <w:ind w:firstLine="0"/>
        <w:jc w:val="left"/>
        <w:rPr>
          <w:rFonts w:ascii="Times New Roman" w:hAnsi="Times New Roman" w:cs="Times New Roman"/>
          <w:color w:val="FF0000"/>
        </w:rPr>
      </w:pPr>
      <w:r w:rsidRPr="00AA3DB0">
        <w:rPr>
          <w:rFonts w:ascii="Times New Roman" w:hAnsi="Times New Roman" w:cs="Times New Roman"/>
          <w:color w:val="000000"/>
          <w:kern w:val="1"/>
          <w:lang w:eastAsia="zh-CN"/>
        </w:rPr>
        <w:t xml:space="preserve">     </w:t>
      </w:r>
      <w:r w:rsidR="00C119EF" w:rsidRPr="00AA3DB0">
        <w:rPr>
          <w:rFonts w:ascii="Times New Roman" w:hAnsi="Times New Roman" w:cs="Times New Roman"/>
          <w:color w:val="000000"/>
          <w:kern w:val="1"/>
          <w:lang w:eastAsia="zh-CN"/>
        </w:rPr>
        <w:t>b) zużyt</w:t>
      </w:r>
      <w:r w:rsidR="00B34DFE" w:rsidRPr="00AA3DB0">
        <w:rPr>
          <w:rFonts w:ascii="Times New Roman" w:hAnsi="Times New Roman" w:cs="Times New Roman"/>
          <w:color w:val="000000"/>
          <w:kern w:val="1"/>
          <w:lang w:eastAsia="zh-CN"/>
        </w:rPr>
        <w:t xml:space="preserve">ego sprzętu </w:t>
      </w:r>
      <w:r w:rsidR="00C119EF" w:rsidRPr="00AA3DB0">
        <w:rPr>
          <w:rFonts w:ascii="Times New Roman" w:hAnsi="Times New Roman" w:cs="Times New Roman"/>
          <w:color w:val="000000"/>
          <w:kern w:val="1"/>
          <w:lang w:eastAsia="zh-CN"/>
        </w:rPr>
        <w:t xml:space="preserve"> elektryczn</w:t>
      </w:r>
      <w:r w:rsidR="00B34DFE" w:rsidRPr="00AA3DB0">
        <w:rPr>
          <w:rFonts w:ascii="Times New Roman" w:hAnsi="Times New Roman" w:cs="Times New Roman"/>
          <w:color w:val="000000"/>
          <w:kern w:val="1"/>
          <w:lang w:eastAsia="zh-CN"/>
        </w:rPr>
        <w:t>ego i elektronicznego</w:t>
      </w:r>
      <w:r w:rsidR="00BF571B" w:rsidRPr="00AA3DB0">
        <w:rPr>
          <w:rFonts w:ascii="Times New Roman" w:hAnsi="Times New Roman" w:cs="Times New Roman"/>
          <w:color w:val="000000"/>
          <w:kern w:val="1"/>
          <w:lang w:eastAsia="zh-CN"/>
        </w:rPr>
        <w:t>.</w:t>
      </w:r>
    </w:p>
    <w:p w14:paraId="07845588" w14:textId="77777777" w:rsidR="00C119EF" w:rsidRPr="00AA3DB0" w:rsidRDefault="00C119EF" w:rsidP="008367F7">
      <w:pPr>
        <w:autoSpaceDE w:val="0"/>
        <w:spacing w:after="0" w:line="100" w:lineRule="atLeast"/>
        <w:ind w:left="284"/>
        <w:jc w:val="both"/>
        <w:rPr>
          <w:rFonts w:ascii="Times New Roman" w:hAnsi="Times New Roman" w:cs="Times New Roman"/>
          <w:color w:val="000000"/>
          <w:kern w:val="1"/>
          <w:sz w:val="24"/>
          <w:szCs w:val="24"/>
          <w:lang w:eastAsia="zh-CN"/>
        </w:rPr>
      </w:pPr>
    </w:p>
    <w:p w14:paraId="7AD1E59F" w14:textId="77777777" w:rsidR="00C119EF" w:rsidRPr="00AA3DB0" w:rsidRDefault="00C119EF" w:rsidP="008367F7">
      <w:pPr>
        <w:tabs>
          <w:tab w:val="left" w:pos="360"/>
        </w:tabs>
        <w:suppressAutoHyphens/>
        <w:spacing w:after="0" w:line="100" w:lineRule="atLeast"/>
        <w:jc w:val="both"/>
        <w:rPr>
          <w:rFonts w:ascii="Times New Roman" w:hAnsi="Times New Roman" w:cs="Times New Roman"/>
          <w:kern w:val="1"/>
          <w:sz w:val="24"/>
          <w:szCs w:val="24"/>
          <w:lang w:eastAsia="zh-CN"/>
        </w:rPr>
      </w:pPr>
    </w:p>
    <w:p w14:paraId="6162ECD6" w14:textId="77777777" w:rsidR="00881139" w:rsidRPr="00AA3DB0" w:rsidRDefault="00C119EF" w:rsidP="008367F7">
      <w:pPr>
        <w:tabs>
          <w:tab w:val="left" w:pos="360"/>
        </w:tabs>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b/>
          <w:bCs/>
          <w:kern w:val="1"/>
          <w:sz w:val="24"/>
          <w:szCs w:val="24"/>
          <w:lang w:eastAsia="zh-CN"/>
        </w:rPr>
        <w:t xml:space="preserve">2.2. Odbiór i transport odpadów z terenu nieruchomości zamieszkałych oraz w części zamieszkałych i w części niezamieszkałych (mieszanych): </w:t>
      </w:r>
    </w:p>
    <w:p w14:paraId="2B24B31F" w14:textId="77777777" w:rsidR="00B40643" w:rsidRPr="00AA3DB0" w:rsidRDefault="00B40643" w:rsidP="008367F7">
      <w:pPr>
        <w:suppressAutoHyphens/>
        <w:spacing w:after="0" w:line="100" w:lineRule="atLeast"/>
        <w:jc w:val="both"/>
        <w:rPr>
          <w:rFonts w:ascii="Times New Roman" w:hAnsi="Times New Roman" w:cs="Times New Roman"/>
          <w:kern w:val="1"/>
          <w:sz w:val="24"/>
          <w:szCs w:val="24"/>
          <w:lang w:eastAsia="zh-CN"/>
        </w:rPr>
      </w:pPr>
    </w:p>
    <w:p w14:paraId="39F87CE3" w14:textId="77777777" w:rsidR="00C119EF" w:rsidRPr="00AA3DB0" w:rsidRDefault="00C119EF" w:rsidP="008367F7">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 xml:space="preserve">Na terenie ww. nieruchomości obowiązywać będzie zbiórka odpadów komunalnych gromadzonych w pojemnikach/workach: </w:t>
      </w:r>
    </w:p>
    <w:p w14:paraId="0CDBD507" w14:textId="77777777" w:rsidR="00C119EF" w:rsidRPr="00AA3DB0" w:rsidRDefault="00C119EF" w:rsidP="008367F7">
      <w:pPr>
        <w:suppressAutoHyphens/>
        <w:spacing w:after="0" w:line="100" w:lineRule="atLeast"/>
        <w:jc w:val="both"/>
        <w:rPr>
          <w:rFonts w:ascii="Times New Roman" w:hAnsi="Times New Roman" w:cs="Times New Roman"/>
          <w:i/>
          <w:iCs/>
          <w:kern w:val="1"/>
          <w:sz w:val="24"/>
          <w:szCs w:val="24"/>
          <w:lang w:eastAsia="zh-CN"/>
        </w:rPr>
      </w:pPr>
    </w:p>
    <w:p w14:paraId="688828BC" w14:textId="3B2FF519" w:rsidR="00C119EF" w:rsidRPr="00AA3DB0" w:rsidRDefault="00243112" w:rsidP="008367F7">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b/>
          <w:bCs/>
          <w:i/>
          <w:iCs/>
          <w:kern w:val="1"/>
          <w:sz w:val="24"/>
          <w:szCs w:val="24"/>
          <w:lang w:eastAsia="zh-CN"/>
        </w:rPr>
        <w:t>2.2.1</w:t>
      </w:r>
      <w:r w:rsidR="00C119EF" w:rsidRPr="00AA3DB0">
        <w:rPr>
          <w:rFonts w:ascii="Times New Roman" w:hAnsi="Times New Roman" w:cs="Times New Roman"/>
          <w:b/>
          <w:bCs/>
          <w:i/>
          <w:iCs/>
          <w:kern w:val="1"/>
          <w:sz w:val="24"/>
          <w:szCs w:val="24"/>
          <w:lang w:eastAsia="zh-CN"/>
        </w:rPr>
        <w:t>.</w:t>
      </w:r>
      <w:r w:rsidR="00C119EF" w:rsidRPr="00AA3DB0">
        <w:rPr>
          <w:rFonts w:ascii="Times New Roman" w:hAnsi="Times New Roman" w:cs="Times New Roman"/>
          <w:i/>
          <w:iCs/>
          <w:kern w:val="1"/>
          <w:sz w:val="24"/>
          <w:szCs w:val="24"/>
          <w:lang w:eastAsia="zh-CN"/>
        </w:rPr>
        <w:t xml:space="preserve"> Niesegregowane (zmieszane) odpady komunalne (kod odpadu 20 03 01):</w:t>
      </w:r>
    </w:p>
    <w:p w14:paraId="4A8FA12B" w14:textId="0884C1D8" w:rsidR="009A7986" w:rsidRPr="00AA3DB0" w:rsidRDefault="00C119EF" w:rsidP="00080CE7">
      <w:pPr>
        <w:numPr>
          <w:ilvl w:val="0"/>
          <w:numId w:val="24"/>
        </w:numPr>
        <w:spacing w:after="0" w:line="100" w:lineRule="atLeast"/>
        <w:jc w:val="both"/>
        <w:rPr>
          <w:rFonts w:ascii="Times New Roman" w:hAnsi="Times New Roman" w:cs="Times New Roman"/>
          <w:color w:val="000000"/>
          <w:kern w:val="1"/>
          <w:sz w:val="24"/>
          <w:szCs w:val="24"/>
          <w:lang w:eastAsia="zh-CN"/>
        </w:rPr>
      </w:pPr>
      <w:r w:rsidRPr="00AA3DB0">
        <w:rPr>
          <w:rFonts w:ascii="Times New Roman" w:hAnsi="Times New Roman" w:cs="Times New Roman"/>
          <w:kern w:val="1"/>
          <w:sz w:val="24"/>
          <w:szCs w:val="24"/>
          <w:lang w:eastAsia="zh-CN"/>
        </w:rPr>
        <w:t xml:space="preserve">Niesegregowane (zmieszane) odpady komunalne odbierane będą z pojemników o </w:t>
      </w:r>
      <w:r w:rsidR="0025052B" w:rsidRPr="00AA3DB0">
        <w:rPr>
          <w:rFonts w:ascii="Times New Roman" w:hAnsi="Times New Roman" w:cs="Times New Roman"/>
          <w:kern w:val="1"/>
          <w:sz w:val="24"/>
          <w:szCs w:val="24"/>
          <w:lang w:eastAsia="zh-CN"/>
        </w:rPr>
        <w:t>pojemności</w:t>
      </w:r>
      <w:r w:rsidRPr="00AA3DB0">
        <w:rPr>
          <w:rFonts w:ascii="Times New Roman" w:hAnsi="Times New Roman" w:cs="Times New Roman"/>
          <w:kern w:val="1"/>
          <w:sz w:val="24"/>
          <w:szCs w:val="24"/>
          <w:lang w:eastAsia="zh-CN"/>
        </w:rPr>
        <w:t>: 60 l, 120 l, 240 l, 1100 l</w:t>
      </w:r>
      <w:r w:rsidR="009A7986" w:rsidRPr="00AA3DB0">
        <w:rPr>
          <w:rFonts w:ascii="Times New Roman" w:hAnsi="Times New Roman" w:cs="Times New Roman"/>
          <w:kern w:val="1"/>
          <w:sz w:val="24"/>
          <w:szCs w:val="24"/>
          <w:lang w:eastAsia="zh-CN"/>
        </w:rPr>
        <w:t xml:space="preserve"> </w:t>
      </w:r>
      <w:r w:rsidR="003E2FF5" w:rsidRPr="00AA3DB0">
        <w:rPr>
          <w:rFonts w:ascii="Times New Roman" w:hAnsi="Times New Roman" w:cs="Times New Roman"/>
          <w:kern w:val="1"/>
          <w:sz w:val="24"/>
          <w:szCs w:val="24"/>
          <w:lang w:eastAsia="zh-CN"/>
        </w:rPr>
        <w:t xml:space="preserve">, worków o poj. 60 l, 120 l, koloru czarnego lub szarego </w:t>
      </w:r>
      <w:r w:rsidR="009A7986" w:rsidRPr="00AA3DB0">
        <w:rPr>
          <w:rFonts w:ascii="Times New Roman" w:hAnsi="Times New Roman" w:cs="Times New Roman"/>
          <w:kern w:val="1"/>
          <w:sz w:val="24"/>
          <w:szCs w:val="24"/>
          <w:lang w:eastAsia="zh-CN"/>
        </w:rPr>
        <w:t>- w</w:t>
      </w:r>
      <w:r w:rsidRPr="00AA3DB0">
        <w:rPr>
          <w:rFonts w:ascii="Times New Roman" w:hAnsi="Times New Roman" w:cs="Times New Roman"/>
          <w:kern w:val="1"/>
          <w:sz w:val="24"/>
          <w:szCs w:val="24"/>
          <w:lang w:eastAsia="zh-CN"/>
        </w:rPr>
        <w:t>łaściciele nieruchomości zapewniają ww. pojemniki</w:t>
      </w:r>
      <w:r w:rsidR="009A7986" w:rsidRPr="00AA3DB0">
        <w:rPr>
          <w:rFonts w:ascii="Times New Roman" w:hAnsi="Times New Roman" w:cs="Times New Roman"/>
          <w:kern w:val="1"/>
          <w:sz w:val="24"/>
          <w:szCs w:val="24"/>
          <w:lang w:eastAsia="zh-CN"/>
        </w:rPr>
        <w:t>/worki</w:t>
      </w:r>
      <w:r w:rsidRPr="00AA3DB0">
        <w:rPr>
          <w:rFonts w:ascii="Times New Roman" w:hAnsi="Times New Roman" w:cs="Times New Roman"/>
          <w:kern w:val="1"/>
          <w:sz w:val="24"/>
          <w:szCs w:val="24"/>
          <w:lang w:eastAsia="zh-CN"/>
        </w:rPr>
        <w:t xml:space="preserve"> na danych nieruchomościach oraz utrzymują je w odpowiednim stanie sanitarnym, porządkowym i technicznym</w:t>
      </w:r>
      <w:r w:rsidR="00C54E4B" w:rsidRPr="00AA3DB0">
        <w:rPr>
          <w:rFonts w:ascii="Times New Roman" w:hAnsi="Times New Roman" w:cs="Times New Roman"/>
          <w:kern w:val="1"/>
          <w:sz w:val="24"/>
          <w:szCs w:val="24"/>
          <w:lang w:eastAsia="zh-CN"/>
        </w:rPr>
        <w:t>.</w:t>
      </w:r>
      <w:r w:rsidR="009A7986" w:rsidRPr="00AA3DB0">
        <w:rPr>
          <w:rFonts w:ascii="Times New Roman" w:hAnsi="Times New Roman" w:cs="Times New Roman"/>
          <w:color w:val="000000"/>
          <w:kern w:val="1"/>
          <w:sz w:val="24"/>
          <w:szCs w:val="24"/>
          <w:lang w:eastAsia="zh-CN"/>
        </w:rPr>
        <w:t xml:space="preserve"> </w:t>
      </w:r>
    </w:p>
    <w:p w14:paraId="0326C58B" w14:textId="77777777" w:rsidR="00C119EF" w:rsidRPr="00AA3DB0" w:rsidRDefault="00C119EF" w:rsidP="00D0617F">
      <w:pPr>
        <w:suppressAutoHyphens/>
        <w:spacing w:after="0" w:line="100" w:lineRule="atLeast"/>
        <w:ind w:left="720"/>
        <w:jc w:val="both"/>
        <w:rPr>
          <w:rFonts w:ascii="Times New Roman" w:hAnsi="Times New Roman" w:cs="Times New Roman"/>
          <w:kern w:val="1"/>
          <w:sz w:val="24"/>
          <w:szCs w:val="24"/>
          <w:lang w:eastAsia="zh-CN"/>
        </w:rPr>
      </w:pPr>
    </w:p>
    <w:p w14:paraId="01750D96" w14:textId="6BD99F4A" w:rsidR="00C119EF" w:rsidRPr="00AA3DB0" w:rsidRDefault="00C119EF" w:rsidP="00080CE7">
      <w:pPr>
        <w:numPr>
          <w:ilvl w:val="0"/>
          <w:numId w:val="4"/>
        </w:num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 xml:space="preserve">Częstotliwość odbioru (wywozu) niesegregowanych (zmieszanych) odpadów komunalnych z nieruchomości,  zgodnie z harmonogramem </w:t>
      </w:r>
      <w:r w:rsidRPr="00AA3DB0">
        <w:rPr>
          <w:rFonts w:ascii="Times New Roman" w:hAnsi="Times New Roman" w:cs="Times New Roman"/>
          <w:color w:val="000000"/>
          <w:kern w:val="1"/>
          <w:sz w:val="24"/>
          <w:szCs w:val="24"/>
          <w:lang w:eastAsia="zh-CN"/>
        </w:rPr>
        <w:t xml:space="preserve">wykonanym przez Wykonawcę, </w:t>
      </w:r>
      <w:r w:rsidR="003E2FF5" w:rsidRPr="00AA3DB0">
        <w:rPr>
          <w:rFonts w:ascii="Times New Roman" w:hAnsi="Times New Roman" w:cs="Times New Roman"/>
          <w:color w:val="000000"/>
          <w:kern w:val="1"/>
          <w:sz w:val="24"/>
          <w:szCs w:val="24"/>
          <w:lang w:eastAsia="zh-CN"/>
        </w:rPr>
        <w:t xml:space="preserve">   </w:t>
      </w:r>
      <w:r w:rsidRPr="00AA3DB0">
        <w:rPr>
          <w:rFonts w:ascii="Times New Roman" w:hAnsi="Times New Roman" w:cs="Times New Roman"/>
          <w:color w:val="000000"/>
          <w:kern w:val="1"/>
          <w:sz w:val="24"/>
          <w:szCs w:val="24"/>
          <w:lang w:eastAsia="zh-CN"/>
        </w:rPr>
        <w:t>uzgodnionym z Zamawiającym i zaakceptowanym przez Zamawiającego</w:t>
      </w:r>
      <w:r w:rsidRPr="00AA3DB0">
        <w:rPr>
          <w:rFonts w:ascii="Times New Roman" w:hAnsi="Times New Roman" w:cs="Times New Roman"/>
          <w:kern w:val="1"/>
          <w:sz w:val="24"/>
          <w:szCs w:val="24"/>
          <w:lang w:eastAsia="zh-CN"/>
        </w:rPr>
        <w:t>:</w:t>
      </w:r>
    </w:p>
    <w:p w14:paraId="0296EDCB" w14:textId="77777777" w:rsidR="00C119EF" w:rsidRPr="00AA3DB0" w:rsidRDefault="00C119EF" w:rsidP="00080CE7">
      <w:pPr>
        <w:widowControl w:val="0"/>
        <w:numPr>
          <w:ilvl w:val="2"/>
          <w:numId w:val="8"/>
        </w:numPr>
        <w:suppressAutoHyphens/>
        <w:autoSpaceDE w:val="0"/>
        <w:autoSpaceDN w:val="0"/>
        <w:adjustRightInd w:val="0"/>
        <w:spacing w:after="0"/>
        <w:ind w:left="1021" w:hanging="284"/>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w sezonie wakacyjnym z terenów miejskich - co najmniej 2 x w tygodniu (od 01.07. do 31. 08.)</w:t>
      </w:r>
      <w:r w:rsidR="003C59B0" w:rsidRPr="00AA3DB0">
        <w:rPr>
          <w:rFonts w:ascii="Times New Roman" w:hAnsi="Times New Roman" w:cs="Times New Roman"/>
          <w:kern w:val="1"/>
          <w:sz w:val="24"/>
          <w:szCs w:val="24"/>
          <w:lang w:eastAsia="zh-CN"/>
        </w:rPr>
        <w:t>,</w:t>
      </w:r>
    </w:p>
    <w:p w14:paraId="732D34FE" w14:textId="77777777" w:rsidR="00C119EF" w:rsidRPr="00AA3DB0" w:rsidRDefault="00C119EF" w:rsidP="00080CE7">
      <w:pPr>
        <w:widowControl w:val="0"/>
        <w:numPr>
          <w:ilvl w:val="2"/>
          <w:numId w:val="8"/>
        </w:numPr>
        <w:suppressAutoHyphens/>
        <w:autoSpaceDE w:val="0"/>
        <w:autoSpaceDN w:val="0"/>
        <w:adjustRightInd w:val="0"/>
        <w:spacing w:after="0"/>
        <w:ind w:left="1021" w:hanging="284"/>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poza sezonem wakacyjnym - co najmniej 1 x w tygodniu</w:t>
      </w:r>
      <w:r w:rsidR="003C59B0" w:rsidRPr="00AA3DB0">
        <w:rPr>
          <w:rFonts w:ascii="Times New Roman" w:hAnsi="Times New Roman" w:cs="Times New Roman"/>
          <w:kern w:val="1"/>
          <w:sz w:val="24"/>
          <w:szCs w:val="24"/>
          <w:lang w:eastAsia="zh-CN"/>
        </w:rPr>
        <w:t>,</w:t>
      </w:r>
    </w:p>
    <w:p w14:paraId="2856E075" w14:textId="77777777" w:rsidR="00C119EF" w:rsidRPr="00AA3DB0" w:rsidRDefault="00C119EF" w:rsidP="00080CE7">
      <w:pPr>
        <w:widowControl w:val="0"/>
        <w:numPr>
          <w:ilvl w:val="2"/>
          <w:numId w:val="8"/>
        </w:numPr>
        <w:suppressAutoHyphens/>
        <w:autoSpaceDE w:val="0"/>
        <w:autoSpaceDN w:val="0"/>
        <w:adjustRightInd w:val="0"/>
        <w:spacing w:after="0"/>
        <w:ind w:left="1021" w:hanging="284"/>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z terenów wiejskich – co najmniej 1</w:t>
      </w:r>
      <w:r w:rsidR="00B8123E" w:rsidRPr="00AA3DB0">
        <w:rPr>
          <w:rFonts w:ascii="Times New Roman" w:hAnsi="Times New Roman" w:cs="Times New Roman"/>
          <w:kern w:val="1"/>
          <w:sz w:val="24"/>
          <w:szCs w:val="24"/>
          <w:lang w:eastAsia="zh-CN"/>
        </w:rPr>
        <w:t xml:space="preserve"> </w:t>
      </w:r>
      <w:r w:rsidRPr="00AA3DB0">
        <w:rPr>
          <w:rFonts w:ascii="Times New Roman" w:hAnsi="Times New Roman" w:cs="Times New Roman"/>
          <w:kern w:val="1"/>
          <w:sz w:val="24"/>
          <w:szCs w:val="24"/>
          <w:lang w:eastAsia="zh-CN"/>
        </w:rPr>
        <w:t>x w tygodniu</w:t>
      </w:r>
      <w:r w:rsidR="003C59B0" w:rsidRPr="00AA3DB0">
        <w:rPr>
          <w:rFonts w:ascii="Times New Roman" w:hAnsi="Times New Roman" w:cs="Times New Roman"/>
          <w:kern w:val="1"/>
          <w:sz w:val="24"/>
          <w:szCs w:val="24"/>
          <w:lang w:eastAsia="zh-CN"/>
        </w:rPr>
        <w:t>;</w:t>
      </w:r>
    </w:p>
    <w:p w14:paraId="27ED9F94" w14:textId="77777777" w:rsidR="008E7F20" w:rsidRPr="00AA3DB0" w:rsidRDefault="008307AD" w:rsidP="008E7F20">
      <w:pPr>
        <w:widowControl w:val="0"/>
        <w:suppressAutoHyphens/>
        <w:autoSpaceDE w:val="0"/>
        <w:autoSpaceDN w:val="0"/>
        <w:adjustRightInd w:val="0"/>
        <w:spacing w:after="0"/>
        <w:ind w:left="737"/>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Uwaga: ww. częstotliwości są minimalnymi</w:t>
      </w:r>
      <w:r w:rsidR="008E7F20" w:rsidRPr="00AA3DB0">
        <w:rPr>
          <w:rFonts w:ascii="Times New Roman" w:hAnsi="Times New Roman" w:cs="Times New Roman"/>
          <w:kern w:val="1"/>
          <w:sz w:val="24"/>
          <w:szCs w:val="24"/>
          <w:lang w:eastAsia="zh-CN"/>
        </w:rPr>
        <w:t>.</w:t>
      </w:r>
    </w:p>
    <w:p w14:paraId="620FB7A5" w14:textId="6EE9D102" w:rsidR="008E7F20" w:rsidRPr="00AA3DB0" w:rsidRDefault="008E7F20" w:rsidP="008E7F20">
      <w:pPr>
        <w:widowControl w:val="0"/>
        <w:suppressAutoHyphens/>
        <w:autoSpaceDE w:val="0"/>
        <w:autoSpaceDN w:val="0"/>
        <w:adjustRightInd w:val="0"/>
        <w:spacing w:after="0"/>
        <w:ind w:left="737"/>
        <w:jc w:val="both"/>
        <w:rPr>
          <w:rFonts w:ascii="Times New Roman" w:hAnsi="Times New Roman" w:cs="Times New Roman"/>
          <w:kern w:val="1"/>
          <w:sz w:val="24"/>
          <w:szCs w:val="24"/>
          <w:u w:val="single"/>
          <w:lang w:eastAsia="zh-CN"/>
        </w:rPr>
      </w:pPr>
      <w:r w:rsidRPr="00AA3DB0">
        <w:rPr>
          <w:rFonts w:ascii="Times New Roman" w:hAnsi="Times New Roman" w:cs="Times New Roman"/>
          <w:kern w:val="1"/>
          <w:sz w:val="24"/>
          <w:szCs w:val="24"/>
          <w:u w:val="single"/>
          <w:lang w:eastAsia="zh-CN"/>
        </w:rPr>
        <w:t xml:space="preserve">Odpady, w szczególności w sezonie wakacyjnym, z niektórych nieruchomości, m.in.  </w:t>
      </w:r>
      <w:r w:rsidR="0025052B" w:rsidRPr="00AA3DB0">
        <w:rPr>
          <w:rFonts w:ascii="Times New Roman" w:hAnsi="Times New Roman" w:cs="Times New Roman"/>
          <w:kern w:val="1"/>
          <w:sz w:val="24"/>
          <w:szCs w:val="24"/>
          <w:u w:val="single"/>
          <w:lang w:eastAsia="zh-CN"/>
        </w:rPr>
        <w:t xml:space="preserve">z </w:t>
      </w:r>
      <w:r w:rsidRPr="00AA3DB0">
        <w:rPr>
          <w:rFonts w:ascii="Times New Roman" w:hAnsi="Times New Roman" w:cs="Times New Roman"/>
          <w:kern w:val="1"/>
          <w:sz w:val="24"/>
          <w:szCs w:val="24"/>
          <w:u w:val="single"/>
          <w:lang w:eastAsia="zh-CN"/>
        </w:rPr>
        <w:t xml:space="preserve"> </w:t>
      </w:r>
      <w:r w:rsidR="0025052B" w:rsidRPr="00AA3DB0">
        <w:rPr>
          <w:rFonts w:ascii="Times New Roman" w:hAnsi="Times New Roman" w:cs="Times New Roman"/>
          <w:kern w:val="1"/>
          <w:sz w:val="24"/>
          <w:szCs w:val="24"/>
          <w:lang w:eastAsia="zh-CN"/>
        </w:rPr>
        <w:t>budynków wielolokalowych</w:t>
      </w:r>
      <w:r w:rsidR="00CE5A45" w:rsidRPr="00AA3DB0">
        <w:rPr>
          <w:rFonts w:ascii="Times New Roman" w:hAnsi="Times New Roman" w:cs="Times New Roman"/>
          <w:kern w:val="1"/>
          <w:sz w:val="24"/>
          <w:szCs w:val="24"/>
          <w:lang w:eastAsia="zh-CN"/>
        </w:rPr>
        <w:t>,</w:t>
      </w:r>
      <w:r w:rsidRPr="00AA3DB0">
        <w:rPr>
          <w:rFonts w:ascii="Times New Roman" w:hAnsi="Times New Roman" w:cs="Times New Roman"/>
          <w:kern w:val="1"/>
          <w:sz w:val="24"/>
          <w:szCs w:val="24"/>
          <w:lang w:eastAsia="zh-CN"/>
        </w:rPr>
        <w:t xml:space="preserve"> mogą być odbierane </w:t>
      </w:r>
      <w:r w:rsidR="0025052B" w:rsidRPr="00AA3DB0">
        <w:rPr>
          <w:rFonts w:ascii="Times New Roman" w:hAnsi="Times New Roman" w:cs="Times New Roman"/>
          <w:kern w:val="1"/>
          <w:sz w:val="24"/>
          <w:szCs w:val="24"/>
          <w:lang w:eastAsia="zh-CN"/>
        </w:rPr>
        <w:t xml:space="preserve">z </w:t>
      </w:r>
      <w:r w:rsidRPr="00AA3DB0">
        <w:rPr>
          <w:rFonts w:ascii="Times New Roman" w:hAnsi="Times New Roman" w:cs="Times New Roman"/>
          <w:kern w:val="1"/>
          <w:sz w:val="24"/>
          <w:szCs w:val="24"/>
          <w:lang w:eastAsia="zh-CN"/>
        </w:rPr>
        <w:t xml:space="preserve"> częstotliwością większą niż dwa</w:t>
      </w:r>
      <w:r w:rsidRPr="00AA3DB0">
        <w:rPr>
          <w:rFonts w:ascii="Times New Roman" w:hAnsi="Times New Roman" w:cs="Times New Roman"/>
          <w:kern w:val="1"/>
          <w:sz w:val="24"/>
          <w:szCs w:val="24"/>
          <w:u w:val="single"/>
          <w:lang w:eastAsia="zh-CN"/>
        </w:rPr>
        <w:t xml:space="preserve"> razy w tygodniu, nawet do</w:t>
      </w:r>
      <w:r w:rsidR="00626146" w:rsidRPr="00AA3DB0">
        <w:rPr>
          <w:rFonts w:ascii="Times New Roman" w:hAnsi="Times New Roman" w:cs="Times New Roman"/>
          <w:kern w:val="1"/>
          <w:sz w:val="24"/>
          <w:szCs w:val="24"/>
          <w:u w:val="single"/>
          <w:lang w:eastAsia="zh-CN"/>
        </w:rPr>
        <w:t xml:space="preserve"> 5</w:t>
      </w:r>
      <w:r w:rsidRPr="00AA3DB0">
        <w:rPr>
          <w:rFonts w:ascii="Times New Roman" w:hAnsi="Times New Roman" w:cs="Times New Roman"/>
          <w:kern w:val="1"/>
          <w:sz w:val="24"/>
          <w:szCs w:val="24"/>
          <w:u w:val="single"/>
          <w:lang w:eastAsia="zh-CN"/>
        </w:rPr>
        <w:t xml:space="preserve"> razy  w tygodniu</w:t>
      </w:r>
      <w:r w:rsidR="002006B4" w:rsidRPr="00AA3DB0">
        <w:rPr>
          <w:rFonts w:ascii="Times New Roman" w:hAnsi="Times New Roman" w:cs="Times New Roman"/>
          <w:kern w:val="1"/>
          <w:sz w:val="24"/>
          <w:szCs w:val="24"/>
          <w:u w:val="single"/>
          <w:lang w:eastAsia="zh-CN"/>
        </w:rPr>
        <w:t>.</w:t>
      </w:r>
      <w:r w:rsidRPr="00AA3DB0">
        <w:rPr>
          <w:rFonts w:ascii="Times New Roman" w:hAnsi="Times New Roman" w:cs="Times New Roman"/>
          <w:kern w:val="1"/>
          <w:sz w:val="24"/>
          <w:szCs w:val="24"/>
          <w:u w:val="single"/>
          <w:lang w:eastAsia="zh-CN"/>
        </w:rPr>
        <w:t xml:space="preserve"> </w:t>
      </w:r>
    </w:p>
    <w:p w14:paraId="10052EB4" w14:textId="3CE21F88" w:rsidR="00C119EF" w:rsidRPr="003B3156" w:rsidRDefault="00C119EF" w:rsidP="00080CE7">
      <w:pPr>
        <w:numPr>
          <w:ilvl w:val="0"/>
          <w:numId w:val="4"/>
        </w:numPr>
        <w:suppressAutoHyphens/>
        <w:spacing w:after="0" w:line="100" w:lineRule="atLeast"/>
        <w:jc w:val="both"/>
        <w:rPr>
          <w:rFonts w:ascii="Times New Roman" w:hAnsi="Times New Roman" w:cs="Times New Roman"/>
          <w:kern w:val="1"/>
          <w:sz w:val="24"/>
          <w:szCs w:val="24"/>
          <w:lang w:eastAsia="zh-CN"/>
        </w:rPr>
      </w:pPr>
      <w:r w:rsidRPr="003B3156">
        <w:rPr>
          <w:rFonts w:ascii="Times New Roman" w:hAnsi="Times New Roman" w:cs="Times New Roman"/>
          <w:color w:val="000000"/>
          <w:kern w:val="1"/>
          <w:sz w:val="24"/>
          <w:szCs w:val="24"/>
          <w:lang w:eastAsia="zh-CN"/>
        </w:rPr>
        <w:t xml:space="preserve">Realizacja „reklamacji” (nieodebrane z nieruchomości odpady zgodnie z harmonogramem) - </w:t>
      </w:r>
      <w:r w:rsidRPr="003B3156">
        <w:rPr>
          <w:rFonts w:ascii="Times New Roman" w:hAnsi="Times New Roman" w:cs="Times New Roman"/>
          <w:kern w:val="1"/>
          <w:sz w:val="24"/>
          <w:szCs w:val="24"/>
          <w:lang w:eastAsia="zh-CN"/>
        </w:rPr>
        <w:t xml:space="preserve">w następnym dniu z wyłączeniem niedziel i świąt, </w:t>
      </w:r>
      <w:r w:rsidRPr="003B3156">
        <w:rPr>
          <w:rFonts w:ascii="Times New Roman" w:hAnsi="Times New Roman" w:cs="Times New Roman"/>
          <w:color w:val="000000"/>
          <w:kern w:val="1"/>
          <w:sz w:val="24"/>
          <w:szCs w:val="24"/>
          <w:lang w:eastAsia="zh-CN"/>
        </w:rPr>
        <w:t>od otrzymania zawiadomienia</w:t>
      </w:r>
      <w:r w:rsidR="003E2FF5" w:rsidRPr="003B3156">
        <w:rPr>
          <w:rFonts w:ascii="Times New Roman" w:hAnsi="Times New Roman" w:cs="Times New Roman"/>
          <w:color w:val="000000"/>
          <w:kern w:val="1"/>
          <w:sz w:val="24"/>
          <w:szCs w:val="24"/>
          <w:lang w:eastAsia="zh-CN"/>
        </w:rPr>
        <w:t xml:space="preserve"> ( telefon., </w:t>
      </w:r>
      <w:r w:rsidRPr="003B3156">
        <w:rPr>
          <w:rFonts w:ascii="Times New Roman" w:hAnsi="Times New Roman" w:cs="Times New Roman"/>
          <w:color w:val="000000"/>
          <w:kern w:val="1"/>
          <w:sz w:val="24"/>
          <w:szCs w:val="24"/>
          <w:lang w:eastAsia="zh-CN"/>
        </w:rPr>
        <w:t xml:space="preserve"> fax. lub e-mail </w:t>
      </w:r>
      <w:r w:rsidR="003E2FF5" w:rsidRPr="003B3156">
        <w:rPr>
          <w:rFonts w:ascii="Times New Roman" w:hAnsi="Times New Roman" w:cs="Times New Roman"/>
          <w:color w:val="000000"/>
          <w:kern w:val="1"/>
          <w:sz w:val="24"/>
          <w:szCs w:val="24"/>
          <w:lang w:eastAsia="zh-CN"/>
        </w:rPr>
        <w:t xml:space="preserve"> ) </w:t>
      </w:r>
      <w:r w:rsidRPr="003B3156">
        <w:rPr>
          <w:rFonts w:ascii="Times New Roman" w:hAnsi="Times New Roman" w:cs="Times New Roman"/>
          <w:color w:val="000000"/>
          <w:kern w:val="1"/>
          <w:sz w:val="24"/>
          <w:szCs w:val="24"/>
          <w:lang w:eastAsia="zh-CN"/>
        </w:rPr>
        <w:t xml:space="preserve">od Zamawiającego. Załatwienie reklamacji należy niezwłocznie potwierdzić – </w:t>
      </w:r>
      <w:r w:rsidR="00B05FA5" w:rsidRPr="003B3156">
        <w:rPr>
          <w:rFonts w:ascii="Times New Roman" w:hAnsi="Times New Roman" w:cs="Times New Roman"/>
          <w:color w:val="000000"/>
          <w:kern w:val="1"/>
          <w:sz w:val="24"/>
          <w:szCs w:val="24"/>
          <w:lang w:eastAsia="zh-CN"/>
        </w:rPr>
        <w:t>tel.</w:t>
      </w:r>
      <w:r w:rsidRPr="003B3156">
        <w:rPr>
          <w:rFonts w:ascii="Times New Roman" w:hAnsi="Times New Roman" w:cs="Times New Roman"/>
          <w:kern w:val="1"/>
          <w:sz w:val="24"/>
          <w:szCs w:val="24"/>
          <w:lang w:eastAsia="zh-CN"/>
        </w:rPr>
        <w:t xml:space="preserve"> nr 9</w:t>
      </w:r>
      <w:r w:rsidR="00B05FA5" w:rsidRPr="003B3156">
        <w:rPr>
          <w:rFonts w:ascii="Times New Roman" w:hAnsi="Times New Roman" w:cs="Times New Roman"/>
          <w:kern w:val="1"/>
          <w:sz w:val="24"/>
          <w:szCs w:val="24"/>
          <w:lang w:eastAsia="zh-CN"/>
        </w:rPr>
        <w:t>1</w:t>
      </w:r>
      <w:r w:rsidRPr="003B3156">
        <w:rPr>
          <w:rFonts w:ascii="Times New Roman" w:hAnsi="Times New Roman" w:cs="Times New Roman"/>
          <w:kern w:val="1"/>
          <w:sz w:val="24"/>
          <w:szCs w:val="24"/>
          <w:lang w:eastAsia="zh-CN"/>
        </w:rPr>
        <w:t>32</w:t>
      </w:r>
      <w:r w:rsidR="00B05FA5" w:rsidRPr="003B3156">
        <w:rPr>
          <w:rFonts w:ascii="Times New Roman" w:hAnsi="Times New Roman" w:cs="Times New Roman"/>
          <w:kern w:val="1"/>
          <w:sz w:val="24"/>
          <w:szCs w:val="24"/>
          <w:lang w:eastAsia="zh-CN"/>
        </w:rPr>
        <w:t>75</w:t>
      </w:r>
      <w:r w:rsidR="003C59B0" w:rsidRPr="003B3156">
        <w:rPr>
          <w:rFonts w:ascii="Times New Roman" w:hAnsi="Times New Roman" w:cs="Times New Roman"/>
          <w:kern w:val="1"/>
          <w:sz w:val="24"/>
          <w:szCs w:val="24"/>
          <w:lang w:eastAsia="zh-CN"/>
        </w:rPr>
        <w:t>657</w:t>
      </w:r>
      <w:r w:rsidRPr="003B3156">
        <w:rPr>
          <w:rFonts w:ascii="Times New Roman" w:hAnsi="Times New Roman" w:cs="Times New Roman"/>
          <w:kern w:val="1"/>
          <w:sz w:val="24"/>
          <w:szCs w:val="24"/>
          <w:lang w:eastAsia="zh-CN"/>
        </w:rPr>
        <w:t xml:space="preserve"> lub </w:t>
      </w:r>
      <w:r w:rsidR="003B3156">
        <w:rPr>
          <w:rFonts w:ascii="Times New Roman" w:hAnsi="Times New Roman" w:cs="Times New Roman"/>
          <w:kern w:val="1"/>
          <w:sz w:val="24"/>
          <w:szCs w:val="24"/>
          <w:lang w:eastAsia="zh-CN"/>
        </w:rPr>
        <w:t xml:space="preserve">                                                               </w:t>
      </w:r>
      <w:r w:rsidRPr="003B3156">
        <w:rPr>
          <w:rFonts w:ascii="Times New Roman" w:hAnsi="Times New Roman" w:cs="Times New Roman"/>
          <w:kern w:val="1"/>
          <w:sz w:val="24"/>
          <w:szCs w:val="24"/>
          <w:lang w:eastAsia="zh-CN"/>
        </w:rPr>
        <w:t xml:space="preserve">e-mail: </w:t>
      </w:r>
      <w:r w:rsidR="003B3156">
        <w:rPr>
          <w:rFonts w:ascii="Times New Roman" w:hAnsi="Times New Roman" w:cs="Times New Roman"/>
          <w:kern w:val="1"/>
          <w:sz w:val="24"/>
          <w:szCs w:val="24"/>
          <w:lang w:eastAsia="zh-CN"/>
        </w:rPr>
        <w:t>……………........................................................................</w:t>
      </w:r>
      <w:r w:rsidR="00C54E4B" w:rsidRPr="003B3156">
        <w:rPr>
          <w:rFonts w:ascii="Times New Roman" w:hAnsi="Times New Roman" w:cs="Times New Roman"/>
          <w:kern w:val="1"/>
          <w:sz w:val="24"/>
          <w:szCs w:val="24"/>
          <w:lang w:eastAsia="zh-CN"/>
        </w:rPr>
        <w:t>.</w:t>
      </w:r>
    </w:p>
    <w:p w14:paraId="31DD693D" w14:textId="15F9D54C" w:rsidR="00C119EF" w:rsidRPr="00AA3DB0" w:rsidRDefault="00C119EF" w:rsidP="00080CE7">
      <w:pPr>
        <w:numPr>
          <w:ilvl w:val="0"/>
          <w:numId w:val="4"/>
        </w:numPr>
        <w:suppressAutoHyphens/>
        <w:spacing w:after="0" w:line="100" w:lineRule="atLeast"/>
        <w:jc w:val="both"/>
        <w:rPr>
          <w:rFonts w:ascii="Times New Roman" w:hAnsi="Times New Roman" w:cs="Times New Roman"/>
          <w:color w:val="FF0000"/>
          <w:kern w:val="1"/>
          <w:sz w:val="24"/>
          <w:szCs w:val="24"/>
          <w:lang w:eastAsia="zh-CN"/>
        </w:rPr>
      </w:pPr>
      <w:r w:rsidRPr="00AA3DB0">
        <w:rPr>
          <w:rFonts w:ascii="Times New Roman" w:hAnsi="Times New Roman" w:cs="Times New Roman"/>
          <w:kern w:val="1"/>
          <w:sz w:val="24"/>
          <w:szCs w:val="24"/>
          <w:lang w:eastAsia="zh-CN"/>
        </w:rPr>
        <w:t>Obowiązkiem Wykonawcy będzie odbiór</w:t>
      </w:r>
      <w:r w:rsidRPr="00AA3DB0">
        <w:rPr>
          <w:rFonts w:ascii="Times New Roman" w:hAnsi="Times New Roman" w:cs="Times New Roman"/>
          <w:color w:val="FF0000"/>
          <w:kern w:val="1"/>
          <w:sz w:val="24"/>
          <w:szCs w:val="24"/>
          <w:lang w:eastAsia="zh-CN"/>
        </w:rPr>
        <w:t xml:space="preserve"> </w:t>
      </w:r>
      <w:r w:rsidRPr="00AA3DB0">
        <w:rPr>
          <w:rFonts w:ascii="Times New Roman" w:hAnsi="Times New Roman" w:cs="Times New Roman"/>
          <w:kern w:val="1"/>
          <w:sz w:val="24"/>
          <w:szCs w:val="24"/>
          <w:lang w:eastAsia="zh-CN"/>
        </w:rPr>
        <w:t>i transport odebranych niesegregowanych (zmieszanych) odpadów komunalnych poprzez przekazanie</w:t>
      </w:r>
      <w:r w:rsidRPr="00AA3DB0">
        <w:rPr>
          <w:rFonts w:ascii="Times New Roman" w:hAnsi="Times New Roman" w:cs="Times New Roman"/>
          <w:color w:val="000000"/>
          <w:kern w:val="1"/>
          <w:sz w:val="24"/>
          <w:szCs w:val="24"/>
          <w:lang w:eastAsia="zh-CN"/>
        </w:rPr>
        <w:t xml:space="preserve"> ich do odzysku lub unieszkodliwienia zgodnie</w:t>
      </w:r>
      <w:r w:rsidRPr="00AA3DB0">
        <w:rPr>
          <w:rFonts w:ascii="Times New Roman" w:hAnsi="Times New Roman" w:cs="Times New Roman"/>
          <w:kern w:val="1"/>
          <w:sz w:val="24"/>
          <w:szCs w:val="24"/>
          <w:lang w:eastAsia="zh-CN"/>
        </w:rPr>
        <w:t xml:space="preserve"> </w:t>
      </w:r>
      <w:r w:rsidRPr="00AA3DB0">
        <w:rPr>
          <w:rFonts w:ascii="Times New Roman" w:hAnsi="Times New Roman" w:cs="Times New Roman"/>
          <w:color w:val="000000"/>
          <w:kern w:val="1"/>
          <w:sz w:val="24"/>
          <w:szCs w:val="24"/>
          <w:lang w:eastAsia="zh-CN"/>
        </w:rPr>
        <w:t>z przepisami obowiązującego prawa, jak również</w:t>
      </w:r>
      <w:r w:rsidRPr="00AA3DB0">
        <w:rPr>
          <w:rFonts w:ascii="Times New Roman" w:hAnsi="Times New Roman" w:cs="Times New Roman"/>
          <w:kern w:val="1"/>
          <w:sz w:val="24"/>
          <w:szCs w:val="24"/>
          <w:lang w:eastAsia="zh-CN"/>
        </w:rPr>
        <w:t xml:space="preserve"> przedstawienie Zamawiającemu</w:t>
      </w:r>
      <w:r w:rsidR="003E2FF5" w:rsidRPr="00AA3DB0">
        <w:rPr>
          <w:rFonts w:ascii="Times New Roman" w:hAnsi="Times New Roman" w:cs="Times New Roman"/>
          <w:kern w:val="1"/>
          <w:sz w:val="24"/>
          <w:szCs w:val="24"/>
          <w:lang w:eastAsia="zh-CN"/>
        </w:rPr>
        <w:t>,</w:t>
      </w:r>
      <w:r w:rsidR="003C59B0" w:rsidRPr="00AA3DB0">
        <w:rPr>
          <w:rFonts w:ascii="Times New Roman" w:hAnsi="Times New Roman" w:cs="Times New Roman"/>
          <w:kern w:val="1"/>
          <w:sz w:val="24"/>
          <w:szCs w:val="24"/>
          <w:lang w:eastAsia="zh-CN"/>
        </w:rPr>
        <w:t xml:space="preserve"> </w:t>
      </w:r>
      <w:r w:rsidRPr="00AA3DB0">
        <w:rPr>
          <w:rFonts w:ascii="Times New Roman" w:hAnsi="Times New Roman" w:cs="Times New Roman"/>
          <w:kern w:val="1"/>
          <w:sz w:val="24"/>
          <w:szCs w:val="24"/>
          <w:lang w:eastAsia="zh-CN"/>
        </w:rPr>
        <w:t xml:space="preserve">jeden raz w </w:t>
      </w:r>
      <w:r w:rsidR="003C59B0" w:rsidRPr="00AA3DB0">
        <w:rPr>
          <w:rFonts w:ascii="Times New Roman" w:hAnsi="Times New Roman" w:cs="Times New Roman"/>
          <w:kern w:val="1"/>
          <w:sz w:val="24"/>
          <w:szCs w:val="24"/>
          <w:lang w:eastAsia="zh-CN"/>
        </w:rPr>
        <w:t>miesiącu</w:t>
      </w:r>
      <w:r w:rsidR="003E2FF5" w:rsidRPr="00AA3DB0">
        <w:rPr>
          <w:rFonts w:ascii="Times New Roman" w:hAnsi="Times New Roman" w:cs="Times New Roman"/>
          <w:kern w:val="1"/>
          <w:sz w:val="24"/>
          <w:szCs w:val="24"/>
          <w:lang w:eastAsia="zh-CN"/>
        </w:rPr>
        <w:t>,</w:t>
      </w:r>
      <w:r w:rsidRPr="00AA3DB0">
        <w:rPr>
          <w:rFonts w:ascii="Times New Roman" w:hAnsi="Times New Roman" w:cs="Times New Roman"/>
          <w:kern w:val="1"/>
          <w:sz w:val="24"/>
          <w:szCs w:val="24"/>
          <w:lang w:eastAsia="zh-CN"/>
        </w:rPr>
        <w:t xml:space="preserve"> dowodów potwierdzających wykonanie tych czynności, tj. karty przekazania odpadów do </w:t>
      </w:r>
      <w:r w:rsidR="004575C8" w:rsidRPr="00AA3DB0">
        <w:rPr>
          <w:rFonts w:ascii="Times New Roman" w:hAnsi="Times New Roman" w:cs="Times New Roman"/>
          <w:kern w:val="1"/>
          <w:sz w:val="24"/>
          <w:szCs w:val="24"/>
          <w:lang w:eastAsia="zh-CN"/>
        </w:rPr>
        <w:t>Regionalnego Zakładu Gospodarowania Odpadami w Słajsinie</w:t>
      </w:r>
      <w:r w:rsidR="00B05FA5" w:rsidRPr="00AA3DB0">
        <w:rPr>
          <w:rFonts w:ascii="Times New Roman" w:hAnsi="Times New Roman" w:cs="Times New Roman"/>
          <w:kern w:val="1"/>
          <w:sz w:val="24"/>
          <w:szCs w:val="24"/>
          <w:lang w:eastAsia="zh-CN"/>
        </w:rPr>
        <w:t xml:space="preserve">/Stacji Przeładunkowej Odpadów w </w:t>
      </w:r>
      <w:r w:rsidR="00B05FA5" w:rsidRPr="00AA3DB0">
        <w:rPr>
          <w:rFonts w:ascii="Times New Roman" w:hAnsi="Times New Roman" w:cs="Times New Roman"/>
          <w:kern w:val="1"/>
          <w:sz w:val="24"/>
          <w:szCs w:val="24"/>
          <w:lang w:eastAsia="zh-CN"/>
        </w:rPr>
        <w:lastRenderedPageBreak/>
        <w:t xml:space="preserve">Świnoujściu </w:t>
      </w:r>
      <w:r w:rsidRPr="00AA3DB0">
        <w:rPr>
          <w:rFonts w:ascii="Times New Roman" w:hAnsi="Times New Roman" w:cs="Times New Roman"/>
          <w:kern w:val="1"/>
          <w:sz w:val="24"/>
          <w:szCs w:val="24"/>
          <w:lang w:eastAsia="zh-CN"/>
        </w:rPr>
        <w:t xml:space="preserve"> lub </w:t>
      </w:r>
      <w:r w:rsidR="00176E14" w:rsidRPr="00AA3DB0">
        <w:rPr>
          <w:rFonts w:ascii="Times New Roman" w:hAnsi="Times New Roman" w:cs="Times New Roman"/>
          <w:kern w:val="1"/>
          <w:sz w:val="24"/>
          <w:szCs w:val="24"/>
          <w:lang w:eastAsia="zh-CN"/>
        </w:rPr>
        <w:t xml:space="preserve">komunalnej </w:t>
      </w:r>
      <w:r w:rsidRPr="00AA3DB0">
        <w:rPr>
          <w:rFonts w:ascii="Times New Roman" w:hAnsi="Times New Roman" w:cs="Times New Roman"/>
          <w:kern w:val="1"/>
          <w:sz w:val="24"/>
          <w:szCs w:val="24"/>
          <w:lang w:eastAsia="zh-CN"/>
        </w:rPr>
        <w:t>instalacji przetwarzania odpadów komunalnych wskazanej w Wojewódzkim Planie Gospodarki Odpadami, jako instalacja zastępcza.</w:t>
      </w:r>
      <w:r w:rsidR="002915F7" w:rsidRPr="00AA3DB0">
        <w:rPr>
          <w:rFonts w:ascii="Times New Roman" w:hAnsi="Times New Roman" w:cs="Times New Roman"/>
          <w:kern w:val="1"/>
          <w:sz w:val="24"/>
          <w:szCs w:val="24"/>
          <w:lang w:eastAsia="zh-CN"/>
        </w:rPr>
        <w:t xml:space="preserve"> </w:t>
      </w:r>
    </w:p>
    <w:p w14:paraId="161B0555" w14:textId="77777777" w:rsidR="00C119EF" w:rsidRPr="00AA3DB0" w:rsidRDefault="00C119EF" w:rsidP="00080CE7">
      <w:pPr>
        <w:numPr>
          <w:ilvl w:val="0"/>
          <w:numId w:val="23"/>
        </w:numPr>
        <w:suppressAutoHyphens/>
        <w:autoSpaceDE w:val="0"/>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color w:val="000000"/>
          <w:kern w:val="1"/>
          <w:sz w:val="24"/>
          <w:szCs w:val="24"/>
          <w:lang w:eastAsia="zh-CN"/>
        </w:rPr>
        <w:t>Obowiązkiem Wykonawcy będzie również odbiór i transport dostawionych przy pojemnikach worków z niesegregowanymi (zmieszanymi) odpadami komunalnymi</w:t>
      </w:r>
      <w:r w:rsidRPr="00AA3DB0">
        <w:rPr>
          <w:rFonts w:ascii="Times New Roman" w:hAnsi="Times New Roman" w:cs="Times New Roman"/>
          <w:kern w:val="1"/>
          <w:sz w:val="24"/>
          <w:szCs w:val="24"/>
          <w:lang w:eastAsia="zh-CN"/>
        </w:rPr>
        <w:t>.</w:t>
      </w:r>
    </w:p>
    <w:p w14:paraId="0DFFDD0F" w14:textId="77777777" w:rsidR="00C119EF" w:rsidRPr="00AA3DB0" w:rsidRDefault="00C119EF" w:rsidP="008367F7">
      <w:pPr>
        <w:autoSpaceDE w:val="0"/>
        <w:spacing w:after="0" w:line="100" w:lineRule="atLeast"/>
        <w:ind w:left="720"/>
        <w:jc w:val="both"/>
        <w:rPr>
          <w:rFonts w:ascii="Times New Roman" w:hAnsi="Times New Roman" w:cs="Times New Roman"/>
          <w:b/>
          <w:kern w:val="1"/>
          <w:sz w:val="24"/>
          <w:szCs w:val="24"/>
          <w:lang w:eastAsia="zh-CN"/>
        </w:rPr>
      </w:pPr>
    </w:p>
    <w:p w14:paraId="2BD03615" w14:textId="3F8810E0" w:rsidR="00C119EF" w:rsidRPr="00AA3DB0" w:rsidRDefault="00243112" w:rsidP="008367F7">
      <w:pPr>
        <w:suppressAutoHyphens/>
        <w:spacing w:after="0" w:line="100" w:lineRule="atLeast"/>
        <w:ind w:left="426" w:hanging="426"/>
        <w:jc w:val="both"/>
        <w:rPr>
          <w:rFonts w:ascii="Times New Roman" w:hAnsi="Times New Roman" w:cs="Times New Roman"/>
          <w:color w:val="FF0000"/>
          <w:kern w:val="1"/>
          <w:sz w:val="24"/>
          <w:szCs w:val="24"/>
          <w:lang w:eastAsia="zh-CN"/>
        </w:rPr>
      </w:pPr>
      <w:r w:rsidRPr="00AA3DB0">
        <w:rPr>
          <w:rFonts w:ascii="Times New Roman" w:hAnsi="Times New Roman" w:cs="Times New Roman"/>
          <w:b/>
          <w:bCs/>
          <w:i/>
          <w:iCs/>
          <w:kern w:val="1"/>
          <w:sz w:val="24"/>
          <w:szCs w:val="24"/>
          <w:lang w:eastAsia="zh-CN"/>
        </w:rPr>
        <w:t>2.2.2</w:t>
      </w:r>
      <w:r w:rsidR="00C119EF" w:rsidRPr="00AA3DB0">
        <w:rPr>
          <w:rFonts w:ascii="Times New Roman" w:hAnsi="Times New Roman" w:cs="Times New Roman"/>
          <w:b/>
          <w:bCs/>
          <w:i/>
          <w:iCs/>
          <w:kern w:val="1"/>
          <w:sz w:val="24"/>
          <w:szCs w:val="24"/>
          <w:lang w:eastAsia="zh-CN"/>
        </w:rPr>
        <w:t>.</w:t>
      </w:r>
      <w:r w:rsidR="00C119EF" w:rsidRPr="00AA3DB0">
        <w:rPr>
          <w:rFonts w:ascii="Times New Roman" w:hAnsi="Times New Roman" w:cs="Times New Roman"/>
          <w:i/>
          <w:iCs/>
          <w:kern w:val="1"/>
          <w:sz w:val="24"/>
          <w:szCs w:val="24"/>
          <w:lang w:eastAsia="zh-CN"/>
        </w:rPr>
        <w:t xml:space="preserve"> Selektywnie zebrane odpady komunalne (odpady segregowane)</w:t>
      </w:r>
      <w:r w:rsidR="0025052B" w:rsidRPr="00AA3DB0">
        <w:rPr>
          <w:rFonts w:ascii="Times New Roman" w:hAnsi="Times New Roman" w:cs="Times New Roman"/>
          <w:i/>
          <w:iCs/>
          <w:kern w:val="1"/>
          <w:sz w:val="24"/>
          <w:szCs w:val="24"/>
          <w:lang w:eastAsia="zh-CN"/>
        </w:rPr>
        <w:t>:</w:t>
      </w:r>
      <w:r w:rsidR="00C119EF" w:rsidRPr="00AA3DB0">
        <w:rPr>
          <w:rFonts w:ascii="Times New Roman" w:hAnsi="Times New Roman" w:cs="Times New Roman"/>
          <w:b/>
          <w:bCs/>
          <w:i/>
          <w:iCs/>
          <w:color w:val="FF0000"/>
          <w:kern w:val="1"/>
          <w:sz w:val="24"/>
          <w:szCs w:val="24"/>
          <w:lang w:eastAsia="zh-CN"/>
        </w:rPr>
        <w:t xml:space="preserve">  </w:t>
      </w:r>
    </w:p>
    <w:p w14:paraId="6DB78EDB" w14:textId="75825EAA" w:rsidR="00C119EF" w:rsidRPr="00AA3DB0" w:rsidRDefault="00C119EF" w:rsidP="00080CE7">
      <w:pPr>
        <w:numPr>
          <w:ilvl w:val="0"/>
          <w:numId w:val="5"/>
        </w:num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Odbiór i transport selektywnie zebranych odpadów komunalnych na terenie Gminy Międzyzdroje</w:t>
      </w:r>
      <w:r w:rsidR="003E2FF5" w:rsidRPr="00AA3DB0">
        <w:rPr>
          <w:rFonts w:ascii="Times New Roman" w:hAnsi="Times New Roman" w:cs="Times New Roman"/>
          <w:kern w:val="1"/>
          <w:sz w:val="24"/>
          <w:szCs w:val="24"/>
          <w:lang w:eastAsia="zh-CN"/>
        </w:rPr>
        <w:t xml:space="preserve"> </w:t>
      </w:r>
      <w:r w:rsidRPr="00AA3DB0">
        <w:rPr>
          <w:rFonts w:ascii="Times New Roman" w:hAnsi="Times New Roman" w:cs="Times New Roman"/>
          <w:kern w:val="1"/>
          <w:sz w:val="24"/>
          <w:szCs w:val="24"/>
          <w:lang w:eastAsia="zh-CN"/>
        </w:rPr>
        <w:t xml:space="preserve"> będzie </w:t>
      </w:r>
      <w:r w:rsidR="003E2FF5" w:rsidRPr="00AA3DB0">
        <w:rPr>
          <w:rFonts w:ascii="Times New Roman" w:hAnsi="Times New Roman" w:cs="Times New Roman"/>
          <w:kern w:val="1"/>
          <w:sz w:val="24"/>
          <w:szCs w:val="24"/>
          <w:lang w:eastAsia="zh-CN"/>
        </w:rPr>
        <w:t xml:space="preserve"> </w:t>
      </w:r>
      <w:r w:rsidRPr="00AA3DB0">
        <w:rPr>
          <w:rFonts w:ascii="Times New Roman" w:hAnsi="Times New Roman" w:cs="Times New Roman"/>
          <w:kern w:val="1"/>
          <w:sz w:val="24"/>
          <w:szCs w:val="24"/>
          <w:lang w:eastAsia="zh-CN"/>
        </w:rPr>
        <w:t xml:space="preserve">się odbywać z pojemników o pojemności: </w:t>
      </w:r>
      <w:r w:rsidR="003E2FF5" w:rsidRPr="00AA3DB0">
        <w:rPr>
          <w:rFonts w:ascii="Times New Roman" w:hAnsi="Times New Roman" w:cs="Times New Roman"/>
          <w:kern w:val="1"/>
          <w:sz w:val="24"/>
          <w:szCs w:val="24"/>
          <w:lang w:eastAsia="zh-CN"/>
        </w:rPr>
        <w:t xml:space="preserve"> </w:t>
      </w:r>
      <w:r w:rsidRPr="00AA3DB0">
        <w:rPr>
          <w:rFonts w:ascii="Times New Roman" w:hAnsi="Times New Roman" w:cs="Times New Roman"/>
          <w:kern w:val="1"/>
          <w:sz w:val="24"/>
          <w:szCs w:val="24"/>
          <w:lang w:eastAsia="zh-CN"/>
        </w:rPr>
        <w:t>60 l, 120 l, 240 l i 1100</w:t>
      </w:r>
      <w:r w:rsidR="0025052B" w:rsidRPr="00AA3DB0">
        <w:rPr>
          <w:rFonts w:ascii="Times New Roman" w:hAnsi="Times New Roman" w:cs="Times New Roman"/>
          <w:kern w:val="1"/>
          <w:sz w:val="24"/>
          <w:szCs w:val="24"/>
          <w:lang w:eastAsia="zh-CN"/>
        </w:rPr>
        <w:t xml:space="preserve"> </w:t>
      </w:r>
      <w:r w:rsidRPr="00AA3DB0">
        <w:rPr>
          <w:rFonts w:ascii="Times New Roman" w:hAnsi="Times New Roman" w:cs="Times New Roman"/>
          <w:kern w:val="1"/>
          <w:sz w:val="24"/>
          <w:szCs w:val="24"/>
          <w:lang w:eastAsia="zh-CN"/>
        </w:rPr>
        <w:t>l oraz w workach o odpowiednim oznaczeniu opisowym</w:t>
      </w:r>
      <w:r w:rsidR="00012892" w:rsidRPr="00AA3DB0">
        <w:rPr>
          <w:rFonts w:ascii="Times New Roman" w:hAnsi="Times New Roman" w:cs="Times New Roman"/>
          <w:kern w:val="1"/>
          <w:sz w:val="24"/>
          <w:szCs w:val="24"/>
          <w:lang w:eastAsia="zh-CN"/>
        </w:rPr>
        <w:t>.</w:t>
      </w:r>
      <w:r w:rsidR="009A7986" w:rsidRPr="00AA3DB0">
        <w:rPr>
          <w:rFonts w:ascii="Times New Roman" w:hAnsi="Times New Roman" w:cs="Times New Roman"/>
          <w:kern w:val="1"/>
          <w:sz w:val="24"/>
          <w:szCs w:val="24"/>
          <w:lang w:eastAsia="zh-CN"/>
        </w:rPr>
        <w:t xml:space="preserve"> </w:t>
      </w:r>
      <w:r w:rsidRPr="00AA3DB0">
        <w:rPr>
          <w:rFonts w:ascii="Times New Roman" w:hAnsi="Times New Roman" w:cs="Times New Roman"/>
          <w:kern w:val="1"/>
          <w:sz w:val="24"/>
          <w:szCs w:val="24"/>
          <w:lang w:eastAsia="zh-CN"/>
        </w:rPr>
        <w:t xml:space="preserve">Wprowadza się </w:t>
      </w:r>
      <w:r w:rsidR="00172B53" w:rsidRPr="00AA3DB0">
        <w:rPr>
          <w:rFonts w:ascii="Times New Roman" w:hAnsi="Times New Roman" w:cs="Times New Roman"/>
          <w:kern w:val="1"/>
          <w:sz w:val="24"/>
          <w:szCs w:val="24"/>
          <w:lang w:eastAsia="zh-CN"/>
        </w:rPr>
        <w:t xml:space="preserve">cztery </w:t>
      </w:r>
      <w:r w:rsidRPr="00AA3DB0">
        <w:rPr>
          <w:rFonts w:ascii="Times New Roman" w:hAnsi="Times New Roman" w:cs="Times New Roman"/>
          <w:kern w:val="1"/>
          <w:sz w:val="24"/>
          <w:szCs w:val="24"/>
          <w:lang w:eastAsia="zh-CN"/>
        </w:rPr>
        <w:t>rodzaje pojemników/worków:</w:t>
      </w:r>
    </w:p>
    <w:p w14:paraId="35F04F7C" w14:textId="2F0C8DBF" w:rsidR="00C119EF" w:rsidRPr="00AA3DB0" w:rsidRDefault="00B8123E" w:rsidP="00080CE7">
      <w:pPr>
        <w:numPr>
          <w:ilvl w:val="1"/>
          <w:numId w:val="5"/>
        </w:num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żółty</w:t>
      </w:r>
      <w:r w:rsidR="00C119EF" w:rsidRPr="00AA3DB0">
        <w:rPr>
          <w:rFonts w:ascii="Times New Roman" w:hAnsi="Times New Roman" w:cs="Times New Roman"/>
          <w:kern w:val="1"/>
          <w:sz w:val="24"/>
          <w:szCs w:val="24"/>
          <w:lang w:eastAsia="zh-CN"/>
        </w:rPr>
        <w:t xml:space="preserve"> </w:t>
      </w:r>
      <w:r w:rsidR="005F2108" w:rsidRPr="00AA3DB0">
        <w:rPr>
          <w:rFonts w:ascii="Times New Roman" w:hAnsi="Times New Roman" w:cs="Times New Roman"/>
          <w:kern w:val="1"/>
          <w:sz w:val="24"/>
          <w:szCs w:val="24"/>
          <w:lang w:eastAsia="zh-CN"/>
        </w:rPr>
        <w:t>–</w:t>
      </w:r>
      <w:r w:rsidR="003E2FF5" w:rsidRPr="00AA3DB0">
        <w:rPr>
          <w:rFonts w:ascii="Times New Roman" w:hAnsi="Times New Roman" w:cs="Times New Roman"/>
          <w:kern w:val="1"/>
          <w:sz w:val="24"/>
          <w:szCs w:val="24"/>
          <w:lang w:eastAsia="zh-CN"/>
        </w:rPr>
        <w:t xml:space="preserve"> na </w:t>
      </w:r>
      <w:r w:rsidR="00C119EF" w:rsidRPr="00AA3DB0">
        <w:rPr>
          <w:rFonts w:ascii="Times New Roman" w:hAnsi="Times New Roman" w:cs="Times New Roman"/>
          <w:kern w:val="1"/>
          <w:sz w:val="24"/>
          <w:szCs w:val="24"/>
          <w:lang w:eastAsia="zh-CN"/>
        </w:rPr>
        <w:t xml:space="preserve"> </w:t>
      </w:r>
      <w:r w:rsidR="005F2108" w:rsidRPr="00AA3DB0">
        <w:rPr>
          <w:rFonts w:ascii="Times New Roman" w:hAnsi="Times New Roman" w:cs="Times New Roman"/>
          <w:kern w:val="1"/>
          <w:sz w:val="24"/>
          <w:szCs w:val="24"/>
          <w:lang w:eastAsia="zh-CN"/>
        </w:rPr>
        <w:t>metale</w:t>
      </w:r>
      <w:r w:rsidR="00B03345" w:rsidRPr="00AA3DB0">
        <w:rPr>
          <w:rFonts w:ascii="Times New Roman" w:hAnsi="Times New Roman" w:cs="Times New Roman"/>
          <w:kern w:val="1"/>
          <w:sz w:val="24"/>
          <w:szCs w:val="24"/>
          <w:lang w:eastAsia="zh-CN"/>
        </w:rPr>
        <w:t>,</w:t>
      </w:r>
      <w:r w:rsidR="005F2108" w:rsidRPr="00AA3DB0">
        <w:rPr>
          <w:rFonts w:ascii="Times New Roman" w:hAnsi="Times New Roman" w:cs="Times New Roman"/>
          <w:kern w:val="1"/>
          <w:sz w:val="24"/>
          <w:szCs w:val="24"/>
          <w:lang w:eastAsia="zh-CN"/>
        </w:rPr>
        <w:t xml:space="preserve"> tworzywa sztuczne </w:t>
      </w:r>
      <w:r w:rsidR="00B03345" w:rsidRPr="00AA3DB0">
        <w:rPr>
          <w:rFonts w:ascii="Times New Roman" w:hAnsi="Times New Roman" w:cs="Times New Roman"/>
          <w:kern w:val="1"/>
          <w:sz w:val="24"/>
          <w:szCs w:val="24"/>
          <w:lang w:eastAsia="zh-CN"/>
        </w:rPr>
        <w:t>i odpady opakowaniowe wielomateriałowe</w:t>
      </w:r>
    </w:p>
    <w:p w14:paraId="5F261F7D" w14:textId="1FE0D13E" w:rsidR="00B8123E" w:rsidRPr="00AA3DB0" w:rsidRDefault="005F2108" w:rsidP="00080CE7">
      <w:pPr>
        <w:numPr>
          <w:ilvl w:val="1"/>
          <w:numId w:val="5"/>
        </w:num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 xml:space="preserve">niebieski – </w:t>
      </w:r>
      <w:r w:rsidR="003E2FF5" w:rsidRPr="00AA3DB0">
        <w:rPr>
          <w:rFonts w:ascii="Times New Roman" w:hAnsi="Times New Roman" w:cs="Times New Roman"/>
          <w:kern w:val="1"/>
          <w:sz w:val="24"/>
          <w:szCs w:val="24"/>
          <w:lang w:eastAsia="zh-CN"/>
        </w:rPr>
        <w:t xml:space="preserve"> na </w:t>
      </w:r>
      <w:r w:rsidRPr="00AA3DB0">
        <w:rPr>
          <w:rFonts w:ascii="Times New Roman" w:hAnsi="Times New Roman" w:cs="Times New Roman"/>
          <w:kern w:val="1"/>
          <w:sz w:val="24"/>
          <w:szCs w:val="24"/>
          <w:lang w:eastAsia="zh-CN"/>
        </w:rPr>
        <w:t>papier</w:t>
      </w:r>
      <w:r w:rsidR="002D0017" w:rsidRPr="00AA3DB0">
        <w:rPr>
          <w:rFonts w:ascii="Times New Roman" w:hAnsi="Times New Roman" w:cs="Times New Roman"/>
          <w:kern w:val="1"/>
          <w:sz w:val="24"/>
          <w:szCs w:val="24"/>
          <w:lang w:eastAsia="zh-CN"/>
        </w:rPr>
        <w:t>,</w:t>
      </w:r>
    </w:p>
    <w:p w14:paraId="5492D746" w14:textId="77777777" w:rsidR="00C119EF" w:rsidRPr="00AA3DB0" w:rsidRDefault="00C119EF" w:rsidP="00080CE7">
      <w:pPr>
        <w:numPr>
          <w:ilvl w:val="1"/>
          <w:numId w:val="5"/>
        </w:numPr>
        <w:suppressAutoHyphens/>
        <w:autoSpaceDE w:val="0"/>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zielony - na odpady ze szkła,</w:t>
      </w:r>
    </w:p>
    <w:p w14:paraId="2059829B" w14:textId="77777777" w:rsidR="00C119EF" w:rsidRPr="00AA3DB0" w:rsidRDefault="00C119EF" w:rsidP="002D0017">
      <w:pPr>
        <w:pStyle w:val="Akapitzlist"/>
        <w:numPr>
          <w:ilvl w:val="1"/>
          <w:numId w:val="5"/>
        </w:numPr>
        <w:autoSpaceDE w:val="0"/>
        <w:spacing w:after="0" w:line="100" w:lineRule="atLeast"/>
        <w:jc w:val="both"/>
        <w:rPr>
          <w:rFonts w:ascii="Times New Roman" w:hAnsi="Times New Roman" w:cs="Times New Roman"/>
        </w:rPr>
      </w:pPr>
      <w:r w:rsidRPr="00AA3DB0">
        <w:rPr>
          <w:rFonts w:ascii="Times New Roman" w:hAnsi="Times New Roman" w:cs="Times New Roman"/>
        </w:rPr>
        <w:t>brązowy – na</w:t>
      </w:r>
      <w:r w:rsidR="00B8123E" w:rsidRPr="00AA3DB0">
        <w:rPr>
          <w:rFonts w:ascii="Times New Roman" w:hAnsi="Times New Roman" w:cs="Times New Roman"/>
        </w:rPr>
        <w:t xml:space="preserve"> </w:t>
      </w:r>
      <w:r w:rsidR="00B03345" w:rsidRPr="00AA3DB0">
        <w:rPr>
          <w:rFonts w:ascii="Times New Roman" w:hAnsi="Times New Roman" w:cs="Times New Roman"/>
        </w:rPr>
        <w:t>bioodpady.</w:t>
      </w:r>
    </w:p>
    <w:p w14:paraId="24F4368C" w14:textId="77777777" w:rsidR="00C119EF" w:rsidRPr="00AA3DB0" w:rsidRDefault="00C119EF" w:rsidP="00080CE7">
      <w:pPr>
        <w:numPr>
          <w:ilvl w:val="0"/>
          <w:numId w:val="5"/>
        </w:num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Częstotliwość odbioru (wywozu) pojemników/worków z selektywnie zebranymi odpadami komunalnymi na terenie Gminy od właścicieli nieruchomości zamieszkałych, mieszanych</w:t>
      </w:r>
      <w:r w:rsidR="002006B4" w:rsidRPr="00AA3DB0">
        <w:rPr>
          <w:rFonts w:ascii="Times New Roman" w:hAnsi="Times New Roman" w:cs="Times New Roman"/>
          <w:kern w:val="1"/>
          <w:sz w:val="24"/>
          <w:szCs w:val="24"/>
          <w:lang w:eastAsia="zh-CN"/>
        </w:rPr>
        <w:t>:</w:t>
      </w:r>
    </w:p>
    <w:p w14:paraId="47DD6237" w14:textId="77777777" w:rsidR="00C119EF" w:rsidRPr="00AA3DB0" w:rsidRDefault="00F07694" w:rsidP="008367F7">
      <w:pPr>
        <w:widowControl w:val="0"/>
        <w:suppressAutoHyphens/>
        <w:autoSpaceDE w:val="0"/>
        <w:autoSpaceDN w:val="0"/>
        <w:adjustRightInd w:val="0"/>
        <w:spacing w:after="0"/>
        <w:ind w:left="720"/>
        <w:jc w:val="both"/>
        <w:rPr>
          <w:rFonts w:ascii="Times New Roman" w:hAnsi="Times New Roman" w:cs="Times New Roman"/>
          <w:kern w:val="1"/>
          <w:sz w:val="24"/>
          <w:szCs w:val="24"/>
          <w:u w:val="single"/>
          <w:lang w:eastAsia="zh-CN"/>
        </w:rPr>
      </w:pPr>
      <w:bookmarkStart w:id="1" w:name="_Hlk14875581"/>
      <w:r w:rsidRPr="00AA3DB0">
        <w:rPr>
          <w:rFonts w:ascii="Times New Roman" w:hAnsi="Times New Roman" w:cs="Times New Roman"/>
          <w:kern w:val="1"/>
          <w:sz w:val="24"/>
          <w:szCs w:val="24"/>
          <w:u w:val="single"/>
          <w:lang w:eastAsia="zh-CN"/>
        </w:rPr>
        <w:t>a)</w:t>
      </w:r>
      <w:r w:rsidR="00C119EF" w:rsidRPr="00AA3DB0">
        <w:rPr>
          <w:rFonts w:ascii="Times New Roman" w:hAnsi="Times New Roman" w:cs="Times New Roman"/>
          <w:kern w:val="1"/>
          <w:sz w:val="24"/>
          <w:szCs w:val="24"/>
          <w:u w:val="single"/>
          <w:lang w:eastAsia="zh-CN"/>
        </w:rPr>
        <w:t xml:space="preserve"> </w:t>
      </w:r>
      <w:r w:rsidR="00C31849" w:rsidRPr="00AA3DB0">
        <w:rPr>
          <w:rFonts w:ascii="Times New Roman" w:hAnsi="Times New Roman" w:cs="Times New Roman"/>
          <w:kern w:val="1"/>
          <w:sz w:val="24"/>
          <w:szCs w:val="24"/>
          <w:u w:val="single"/>
          <w:lang w:eastAsia="zh-CN"/>
        </w:rPr>
        <w:t>bioodpady</w:t>
      </w:r>
      <w:r w:rsidR="00C119EF" w:rsidRPr="00AA3DB0">
        <w:rPr>
          <w:rFonts w:ascii="Times New Roman" w:hAnsi="Times New Roman" w:cs="Times New Roman"/>
          <w:kern w:val="1"/>
          <w:sz w:val="24"/>
          <w:szCs w:val="24"/>
          <w:u w:val="single"/>
          <w:lang w:eastAsia="zh-CN"/>
        </w:rPr>
        <w:t>:</w:t>
      </w:r>
    </w:p>
    <w:p w14:paraId="130DAB27" w14:textId="77777777" w:rsidR="00F07694" w:rsidRPr="00AA3DB0" w:rsidRDefault="00F07694" w:rsidP="008367F7">
      <w:pPr>
        <w:widowControl w:val="0"/>
        <w:suppressAutoHyphens/>
        <w:autoSpaceDE w:val="0"/>
        <w:autoSpaceDN w:val="0"/>
        <w:adjustRightInd w:val="0"/>
        <w:spacing w:after="0"/>
        <w:ind w:left="720"/>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z terenów miejskich :</w:t>
      </w:r>
    </w:p>
    <w:p w14:paraId="0E6BC279" w14:textId="77777777" w:rsidR="00C119EF" w:rsidRPr="00AA3DB0" w:rsidRDefault="00F07694" w:rsidP="00F07694">
      <w:pPr>
        <w:widowControl w:val="0"/>
        <w:tabs>
          <w:tab w:val="num" w:pos="1080"/>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 xml:space="preserve">w sezonie wakacyjnym  - co najmniej </w:t>
      </w:r>
      <w:r w:rsidRPr="00AA3DB0">
        <w:rPr>
          <w:rFonts w:ascii="Times New Roman" w:hAnsi="Times New Roman" w:cs="Times New Roman"/>
          <w:kern w:val="1"/>
          <w:sz w:val="24"/>
          <w:szCs w:val="24"/>
          <w:lang w:eastAsia="zh-CN"/>
        </w:rPr>
        <w:t>2</w:t>
      </w:r>
      <w:r w:rsidR="00C119EF" w:rsidRPr="00AA3DB0">
        <w:rPr>
          <w:rFonts w:ascii="Times New Roman" w:hAnsi="Times New Roman" w:cs="Times New Roman"/>
          <w:kern w:val="1"/>
          <w:sz w:val="24"/>
          <w:szCs w:val="24"/>
          <w:lang w:eastAsia="zh-CN"/>
        </w:rPr>
        <w:t xml:space="preserve"> x w tygodniu (od 01.07. do 31. 08.);</w:t>
      </w:r>
    </w:p>
    <w:p w14:paraId="5710647D" w14:textId="77777777" w:rsidR="00F07694" w:rsidRPr="00AA3DB0" w:rsidRDefault="00F07694" w:rsidP="00F07694">
      <w:pPr>
        <w:widowControl w:val="0"/>
        <w:tabs>
          <w:tab w:val="num" w:pos="1440"/>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 xml:space="preserve">- </w:t>
      </w:r>
      <w:r w:rsidR="00AC0807" w:rsidRPr="00AA3DB0">
        <w:rPr>
          <w:rFonts w:ascii="Times New Roman" w:hAnsi="Times New Roman" w:cs="Times New Roman"/>
          <w:kern w:val="1"/>
          <w:sz w:val="24"/>
          <w:szCs w:val="24"/>
          <w:lang w:eastAsia="zh-CN"/>
        </w:rPr>
        <w:t>poza sezonem wakacyjnym</w:t>
      </w:r>
      <w:r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 xml:space="preserve">- co najmniej </w:t>
      </w:r>
      <w:r w:rsidRPr="00AA3DB0">
        <w:rPr>
          <w:rFonts w:ascii="Times New Roman" w:hAnsi="Times New Roman" w:cs="Times New Roman"/>
          <w:kern w:val="1"/>
          <w:sz w:val="24"/>
          <w:szCs w:val="24"/>
          <w:lang w:eastAsia="zh-CN"/>
        </w:rPr>
        <w:t>1 w tygodniu,</w:t>
      </w:r>
    </w:p>
    <w:p w14:paraId="2AEBE2A8" w14:textId="77777777" w:rsidR="00F07694" w:rsidRPr="00AA3DB0" w:rsidRDefault="00F07694" w:rsidP="00F07694">
      <w:pPr>
        <w:widowControl w:val="0"/>
        <w:tabs>
          <w:tab w:val="num" w:pos="1440"/>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z terenów wiejskich :</w:t>
      </w:r>
    </w:p>
    <w:p w14:paraId="3663194E" w14:textId="64CD811F" w:rsidR="00F07694" w:rsidRPr="00AA3DB0" w:rsidRDefault="00F07694" w:rsidP="00F07694">
      <w:pPr>
        <w:widowControl w:val="0"/>
        <w:tabs>
          <w:tab w:val="num" w:pos="1440"/>
        </w:tabs>
        <w:suppressAutoHyphens/>
        <w:autoSpaceDE w:val="0"/>
        <w:autoSpaceDN w:val="0"/>
        <w:adjustRightInd w:val="0"/>
        <w:spacing w:after="0"/>
        <w:ind w:left="709"/>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 xml:space="preserve">- w </w:t>
      </w:r>
      <w:r w:rsidR="00CE5A45" w:rsidRPr="00AA3DB0">
        <w:rPr>
          <w:rFonts w:ascii="Times New Roman" w:hAnsi="Times New Roman" w:cs="Times New Roman"/>
          <w:kern w:val="1"/>
          <w:sz w:val="24"/>
          <w:szCs w:val="24"/>
          <w:lang w:eastAsia="zh-CN"/>
        </w:rPr>
        <w:t>okresie od kwietnia i października – co najmniej 1 x w tygodniu</w:t>
      </w:r>
      <w:r w:rsidRPr="00AA3DB0">
        <w:rPr>
          <w:rFonts w:ascii="Times New Roman" w:hAnsi="Times New Roman" w:cs="Times New Roman"/>
          <w:kern w:val="1"/>
          <w:sz w:val="24"/>
          <w:szCs w:val="24"/>
          <w:lang w:eastAsia="zh-CN"/>
        </w:rPr>
        <w:t>,</w:t>
      </w:r>
    </w:p>
    <w:p w14:paraId="12CE89C0" w14:textId="3F0E043A" w:rsidR="00C119EF" w:rsidRPr="00AA3DB0" w:rsidRDefault="00F07694" w:rsidP="00F07694">
      <w:pPr>
        <w:widowControl w:val="0"/>
        <w:tabs>
          <w:tab w:val="num" w:pos="1440"/>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 xml:space="preserve">- </w:t>
      </w:r>
      <w:r w:rsidR="00CE5A45" w:rsidRPr="00AA3DB0">
        <w:rPr>
          <w:rFonts w:ascii="Times New Roman" w:hAnsi="Times New Roman" w:cs="Times New Roman"/>
          <w:kern w:val="1"/>
          <w:sz w:val="24"/>
          <w:szCs w:val="24"/>
          <w:lang w:eastAsia="zh-CN"/>
        </w:rPr>
        <w:t>w pozostałym okresie – co najmniej dwa razy w miesiącu</w:t>
      </w:r>
      <w:r w:rsidR="00C119EF" w:rsidRPr="00AA3DB0">
        <w:rPr>
          <w:rFonts w:ascii="Times New Roman" w:hAnsi="Times New Roman" w:cs="Times New Roman"/>
          <w:kern w:val="1"/>
          <w:sz w:val="24"/>
          <w:szCs w:val="24"/>
          <w:lang w:eastAsia="zh-CN"/>
        </w:rPr>
        <w:t>;</w:t>
      </w:r>
    </w:p>
    <w:p w14:paraId="18873802" w14:textId="77777777" w:rsidR="00C119EF" w:rsidRPr="00AA3DB0" w:rsidRDefault="00F07694" w:rsidP="008367F7">
      <w:pPr>
        <w:widowControl w:val="0"/>
        <w:suppressAutoHyphens/>
        <w:autoSpaceDE w:val="0"/>
        <w:autoSpaceDN w:val="0"/>
        <w:adjustRightInd w:val="0"/>
        <w:spacing w:after="0"/>
        <w:ind w:left="754"/>
        <w:jc w:val="both"/>
        <w:rPr>
          <w:rFonts w:ascii="Times New Roman" w:hAnsi="Times New Roman" w:cs="Times New Roman"/>
          <w:b/>
          <w:bCs/>
          <w:kern w:val="1"/>
          <w:sz w:val="24"/>
          <w:szCs w:val="24"/>
          <w:u w:val="single"/>
          <w:lang w:eastAsia="zh-CN"/>
        </w:rPr>
      </w:pPr>
      <w:r w:rsidRPr="00AA3DB0">
        <w:rPr>
          <w:rFonts w:ascii="Times New Roman" w:hAnsi="Times New Roman" w:cs="Times New Roman"/>
          <w:kern w:val="1"/>
          <w:sz w:val="24"/>
          <w:szCs w:val="24"/>
          <w:u w:val="single"/>
          <w:lang w:eastAsia="zh-CN"/>
        </w:rPr>
        <w:t>b)</w:t>
      </w:r>
      <w:r w:rsidR="00C119EF" w:rsidRPr="00AA3DB0">
        <w:rPr>
          <w:rFonts w:ascii="Times New Roman" w:hAnsi="Times New Roman" w:cs="Times New Roman"/>
          <w:kern w:val="1"/>
          <w:sz w:val="24"/>
          <w:szCs w:val="24"/>
          <w:u w:val="single"/>
          <w:lang w:eastAsia="zh-CN"/>
        </w:rPr>
        <w:t xml:space="preserve"> szkło:</w:t>
      </w:r>
    </w:p>
    <w:p w14:paraId="167C737B" w14:textId="77777777" w:rsidR="00C119EF" w:rsidRPr="00AA3DB0" w:rsidRDefault="00F07694" w:rsidP="00F07694">
      <w:pPr>
        <w:widowControl w:val="0"/>
        <w:tabs>
          <w:tab w:val="num" w:pos="1440"/>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 xml:space="preserve">w sezonie wakacyjnym z terenów miejskich - co najmniej </w:t>
      </w:r>
      <w:r w:rsidR="001C09B8" w:rsidRPr="00AA3DB0">
        <w:rPr>
          <w:rFonts w:ascii="Times New Roman" w:hAnsi="Times New Roman" w:cs="Times New Roman"/>
          <w:kern w:val="1"/>
          <w:sz w:val="24"/>
          <w:szCs w:val="24"/>
          <w:lang w:eastAsia="zh-CN"/>
        </w:rPr>
        <w:t>1</w:t>
      </w:r>
      <w:r w:rsidR="00C119EF" w:rsidRPr="00AA3DB0">
        <w:rPr>
          <w:rFonts w:ascii="Times New Roman" w:hAnsi="Times New Roman" w:cs="Times New Roman"/>
          <w:kern w:val="1"/>
          <w:sz w:val="24"/>
          <w:szCs w:val="24"/>
          <w:lang w:eastAsia="zh-CN"/>
        </w:rPr>
        <w:t xml:space="preserve"> x w </w:t>
      </w:r>
      <w:r w:rsidR="001C09B8" w:rsidRPr="00AA3DB0">
        <w:rPr>
          <w:rFonts w:ascii="Times New Roman" w:hAnsi="Times New Roman" w:cs="Times New Roman"/>
          <w:kern w:val="1"/>
          <w:sz w:val="24"/>
          <w:szCs w:val="24"/>
          <w:lang w:eastAsia="zh-CN"/>
        </w:rPr>
        <w:t xml:space="preserve">tygodniu </w:t>
      </w:r>
      <w:r w:rsidR="00C119EF" w:rsidRPr="00AA3DB0">
        <w:rPr>
          <w:rFonts w:ascii="Times New Roman" w:hAnsi="Times New Roman" w:cs="Times New Roman"/>
          <w:kern w:val="1"/>
          <w:sz w:val="24"/>
          <w:szCs w:val="24"/>
          <w:lang w:eastAsia="zh-CN"/>
        </w:rPr>
        <w:t xml:space="preserve"> (od 01.07. do 31. 08.);</w:t>
      </w:r>
    </w:p>
    <w:p w14:paraId="3F66E57D" w14:textId="77777777" w:rsidR="00C119EF" w:rsidRPr="00AA3DB0" w:rsidRDefault="00F07694" w:rsidP="00F07694">
      <w:pPr>
        <w:widowControl w:val="0"/>
        <w:tabs>
          <w:tab w:val="num" w:pos="1440"/>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poza sezonem wakacyjnym</w:t>
      </w:r>
      <w:r w:rsidR="00AC0807" w:rsidRPr="00AA3DB0">
        <w:rPr>
          <w:rFonts w:ascii="Times New Roman" w:hAnsi="Times New Roman" w:cs="Times New Roman"/>
          <w:kern w:val="1"/>
          <w:sz w:val="24"/>
          <w:szCs w:val="24"/>
          <w:lang w:eastAsia="zh-CN"/>
        </w:rPr>
        <w:t xml:space="preserve"> z terenów miejskich </w:t>
      </w:r>
      <w:r w:rsidR="00C119EF" w:rsidRPr="00AA3DB0">
        <w:rPr>
          <w:rFonts w:ascii="Times New Roman" w:hAnsi="Times New Roman" w:cs="Times New Roman"/>
          <w:kern w:val="1"/>
          <w:sz w:val="24"/>
          <w:szCs w:val="24"/>
          <w:lang w:eastAsia="zh-CN"/>
        </w:rPr>
        <w:t xml:space="preserve"> - co najmniej </w:t>
      </w:r>
      <w:r w:rsidR="00017DFA" w:rsidRPr="00AA3DB0">
        <w:rPr>
          <w:rFonts w:ascii="Times New Roman" w:hAnsi="Times New Roman" w:cs="Times New Roman"/>
          <w:kern w:val="1"/>
          <w:sz w:val="24"/>
          <w:szCs w:val="24"/>
          <w:lang w:eastAsia="zh-CN"/>
        </w:rPr>
        <w:t xml:space="preserve">2 </w:t>
      </w:r>
      <w:r w:rsidR="00C119EF" w:rsidRPr="00AA3DB0">
        <w:rPr>
          <w:rFonts w:ascii="Times New Roman" w:hAnsi="Times New Roman" w:cs="Times New Roman"/>
          <w:kern w:val="1"/>
          <w:sz w:val="24"/>
          <w:szCs w:val="24"/>
          <w:lang w:eastAsia="zh-CN"/>
        </w:rPr>
        <w:t>x w miesiącu;</w:t>
      </w:r>
    </w:p>
    <w:p w14:paraId="697EC1E7" w14:textId="77777777" w:rsidR="00C119EF" w:rsidRPr="00AA3DB0" w:rsidRDefault="00F07694" w:rsidP="00F07694">
      <w:pPr>
        <w:widowControl w:val="0"/>
        <w:tabs>
          <w:tab w:val="num" w:pos="1440"/>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z terenów wiejskich – co najmniej 1 x w miesiącu;</w:t>
      </w:r>
    </w:p>
    <w:p w14:paraId="3EE19E6C" w14:textId="77777777" w:rsidR="00C119EF" w:rsidRPr="00AA3DB0" w:rsidRDefault="00F07694" w:rsidP="008367F7">
      <w:pPr>
        <w:widowControl w:val="0"/>
        <w:suppressAutoHyphens/>
        <w:autoSpaceDE w:val="0"/>
        <w:autoSpaceDN w:val="0"/>
        <w:adjustRightInd w:val="0"/>
        <w:spacing w:after="0"/>
        <w:ind w:left="754"/>
        <w:jc w:val="both"/>
        <w:rPr>
          <w:rFonts w:ascii="Times New Roman" w:hAnsi="Times New Roman" w:cs="Times New Roman"/>
          <w:b/>
          <w:bCs/>
          <w:kern w:val="1"/>
          <w:sz w:val="24"/>
          <w:szCs w:val="24"/>
          <w:u w:val="single"/>
          <w:lang w:eastAsia="zh-CN"/>
        </w:rPr>
      </w:pPr>
      <w:r w:rsidRPr="00AA3DB0">
        <w:rPr>
          <w:rFonts w:ascii="Times New Roman" w:hAnsi="Times New Roman" w:cs="Times New Roman"/>
          <w:kern w:val="1"/>
          <w:sz w:val="24"/>
          <w:szCs w:val="24"/>
          <w:u w:val="single"/>
          <w:lang w:eastAsia="zh-CN"/>
        </w:rPr>
        <w:t>c)</w:t>
      </w:r>
      <w:r w:rsidR="00C119EF" w:rsidRPr="00AA3DB0">
        <w:rPr>
          <w:rFonts w:ascii="Times New Roman" w:hAnsi="Times New Roman" w:cs="Times New Roman"/>
          <w:kern w:val="1"/>
          <w:sz w:val="24"/>
          <w:szCs w:val="24"/>
          <w:u w:val="single"/>
          <w:lang w:eastAsia="zh-CN"/>
        </w:rPr>
        <w:t xml:space="preserve"> </w:t>
      </w:r>
      <w:r w:rsidR="002D0017" w:rsidRPr="00AA3DB0">
        <w:rPr>
          <w:rFonts w:ascii="Times New Roman" w:hAnsi="Times New Roman" w:cs="Times New Roman"/>
          <w:kern w:val="1"/>
          <w:sz w:val="24"/>
          <w:szCs w:val="24"/>
          <w:u w:val="single"/>
          <w:lang w:eastAsia="zh-CN"/>
        </w:rPr>
        <w:t>metale</w:t>
      </w:r>
      <w:r w:rsidR="00C31849" w:rsidRPr="00AA3DB0">
        <w:rPr>
          <w:rFonts w:ascii="Times New Roman" w:hAnsi="Times New Roman" w:cs="Times New Roman"/>
          <w:kern w:val="1"/>
          <w:sz w:val="24"/>
          <w:szCs w:val="24"/>
          <w:u w:val="single"/>
          <w:lang w:eastAsia="zh-CN"/>
        </w:rPr>
        <w:t>,</w:t>
      </w:r>
      <w:r w:rsidR="002D0017" w:rsidRPr="00AA3DB0">
        <w:rPr>
          <w:rFonts w:ascii="Times New Roman" w:hAnsi="Times New Roman" w:cs="Times New Roman"/>
          <w:kern w:val="1"/>
          <w:sz w:val="24"/>
          <w:szCs w:val="24"/>
          <w:u w:val="single"/>
          <w:lang w:eastAsia="zh-CN"/>
        </w:rPr>
        <w:t xml:space="preserve"> tworzywa sztuczne</w:t>
      </w:r>
      <w:r w:rsidR="00C31849" w:rsidRPr="00AA3DB0">
        <w:rPr>
          <w:rFonts w:ascii="Times New Roman" w:hAnsi="Times New Roman" w:cs="Times New Roman"/>
          <w:kern w:val="1"/>
          <w:sz w:val="24"/>
          <w:szCs w:val="24"/>
          <w:u w:val="single"/>
          <w:lang w:eastAsia="zh-CN"/>
        </w:rPr>
        <w:t xml:space="preserve"> i odpady opakowaniowe wielomateriałowe:</w:t>
      </w:r>
      <w:r w:rsidR="002D0017" w:rsidRPr="00AA3DB0">
        <w:rPr>
          <w:rFonts w:ascii="Times New Roman" w:hAnsi="Times New Roman" w:cs="Times New Roman"/>
          <w:kern w:val="1"/>
          <w:sz w:val="24"/>
          <w:szCs w:val="24"/>
          <w:u w:val="single"/>
          <w:lang w:eastAsia="zh-CN"/>
        </w:rPr>
        <w:t xml:space="preserve"> </w:t>
      </w:r>
    </w:p>
    <w:p w14:paraId="70877776" w14:textId="77777777" w:rsidR="00C119EF" w:rsidRPr="00AA3DB0" w:rsidRDefault="00F07694" w:rsidP="00F07694">
      <w:pPr>
        <w:widowControl w:val="0"/>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w sezonie wakacyjnym z terenów miejskich - co najmniej 2 x w tygodniu (od 01.07. do 31. 08.);</w:t>
      </w:r>
    </w:p>
    <w:p w14:paraId="17FEEF18" w14:textId="77777777" w:rsidR="00C119EF" w:rsidRPr="00AA3DB0" w:rsidRDefault="00F07694" w:rsidP="00F07694">
      <w:pPr>
        <w:widowControl w:val="0"/>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poza sezonem wakacyjnym - co najmniej 1 x w tygodniu;</w:t>
      </w:r>
    </w:p>
    <w:p w14:paraId="2A271DB3" w14:textId="77777777" w:rsidR="00C119EF" w:rsidRPr="00AA3DB0" w:rsidRDefault="00F07694" w:rsidP="00F07694">
      <w:pPr>
        <w:widowControl w:val="0"/>
        <w:suppressAutoHyphens/>
        <w:autoSpaceDE w:val="0"/>
        <w:autoSpaceDN w:val="0"/>
        <w:adjustRightInd w:val="0"/>
        <w:spacing w:after="0"/>
        <w:ind w:left="709"/>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z terenów wiejskich – co najmniej 1 x w tygodniu;</w:t>
      </w:r>
    </w:p>
    <w:p w14:paraId="39AB156C" w14:textId="77777777" w:rsidR="00F07694" w:rsidRPr="00AA3DB0" w:rsidRDefault="00B8123E" w:rsidP="00F07694">
      <w:pPr>
        <w:widowControl w:val="0"/>
        <w:suppressAutoHyphens/>
        <w:autoSpaceDE w:val="0"/>
        <w:autoSpaceDN w:val="0"/>
        <w:adjustRightInd w:val="0"/>
        <w:spacing w:after="0"/>
        <w:ind w:left="709"/>
        <w:jc w:val="both"/>
        <w:rPr>
          <w:rFonts w:ascii="Times New Roman" w:hAnsi="Times New Roman" w:cs="Times New Roman"/>
          <w:kern w:val="1"/>
          <w:sz w:val="24"/>
          <w:szCs w:val="24"/>
          <w:u w:val="single"/>
          <w:lang w:eastAsia="zh-CN"/>
        </w:rPr>
      </w:pPr>
      <w:r w:rsidRPr="00AA3DB0">
        <w:rPr>
          <w:rFonts w:ascii="Times New Roman" w:hAnsi="Times New Roman" w:cs="Times New Roman"/>
          <w:kern w:val="1"/>
          <w:sz w:val="24"/>
          <w:szCs w:val="24"/>
          <w:u w:val="single"/>
          <w:lang w:eastAsia="zh-CN"/>
        </w:rPr>
        <w:t xml:space="preserve">d) papier </w:t>
      </w:r>
    </w:p>
    <w:p w14:paraId="7361AF51" w14:textId="77777777" w:rsidR="002D0017" w:rsidRPr="00AA3DB0" w:rsidRDefault="002D0017" w:rsidP="002D0017">
      <w:pPr>
        <w:widowControl w:val="0"/>
        <w:tabs>
          <w:tab w:val="num" w:pos="1440"/>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 z terenów miejskich - co najmniej 1 x w tygodniu ;</w:t>
      </w:r>
    </w:p>
    <w:p w14:paraId="058FA386" w14:textId="77777777" w:rsidR="00017DFA" w:rsidRPr="00AA3DB0" w:rsidRDefault="00B8123E" w:rsidP="00B8123E">
      <w:pPr>
        <w:widowControl w:val="0"/>
        <w:suppressAutoHyphens/>
        <w:autoSpaceDE w:val="0"/>
        <w:autoSpaceDN w:val="0"/>
        <w:adjustRightInd w:val="0"/>
        <w:spacing w:after="0"/>
        <w:ind w:left="709"/>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 xml:space="preserve">- z terenów wiejskich </w:t>
      </w:r>
      <w:r w:rsidR="002D0017" w:rsidRPr="00AA3DB0">
        <w:rPr>
          <w:rFonts w:ascii="Times New Roman" w:hAnsi="Times New Roman" w:cs="Times New Roman"/>
          <w:kern w:val="1"/>
          <w:sz w:val="24"/>
          <w:szCs w:val="24"/>
          <w:lang w:eastAsia="zh-CN"/>
        </w:rPr>
        <w:t>w sezonie wakacyjnym – co najmniej</w:t>
      </w:r>
      <w:r w:rsidR="00017DFA" w:rsidRPr="00AA3DB0">
        <w:rPr>
          <w:rFonts w:ascii="Times New Roman" w:hAnsi="Times New Roman" w:cs="Times New Roman"/>
          <w:kern w:val="1"/>
          <w:sz w:val="24"/>
          <w:szCs w:val="24"/>
          <w:lang w:eastAsia="zh-CN"/>
        </w:rPr>
        <w:t xml:space="preserve"> 1 x w tygodniu</w:t>
      </w:r>
      <w:r w:rsidR="002D0017" w:rsidRPr="00AA3DB0">
        <w:rPr>
          <w:rFonts w:ascii="Times New Roman" w:hAnsi="Times New Roman" w:cs="Times New Roman"/>
          <w:kern w:val="1"/>
          <w:sz w:val="24"/>
          <w:szCs w:val="24"/>
          <w:lang w:eastAsia="zh-CN"/>
        </w:rPr>
        <w:t xml:space="preserve"> </w:t>
      </w:r>
    </w:p>
    <w:p w14:paraId="72811123" w14:textId="77777777" w:rsidR="002D0017" w:rsidRPr="00AA3DB0" w:rsidRDefault="007A4EEE" w:rsidP="00937A80">
      <w:pPr>
        <w:widowControl w:val="0"/>
        <w:tabs>
          <w:tab w:val="num" w:pos="1440"/>
        </w:tabs>
        <w:suppressAutoHyphens/>
        <w:autoSpaceDE w:val="0"/>
        <w:autoSpaceDN w:val="0"/>
        <w:adjustRightInd w:val="0"/>
        <w:spacing w:after="0"/>
        <w:ind w:left="709"/>
        <w:jc w:val="both"/>
        <w:rPr>
          <w:rFonts w:ascii="Times New Roman" w:hAnsi="Times New Roman" w:cs="Times New Roman"/>
          <w:b/>
          <w:bCs/>
          <w:kern w:val="1"/>
          <w:sz w:val="24"/>
          <w:szCs w:val="24"/>
          <w:lang w:eastAsia="zh-CN"/>
        </w:rPr>
      </w:pPr>
      <w:r w:rsidRPr="00AA3DB0">
        <w:rPr>
          <w:rFonts w:ascii="Times New Roman" w:hAnsi="Times New Roman" w:cs="Times New Roman"/>
          <w:kern w:val="1"/>
          <w:sz w:val="24"/>
          <w:szCs w:val="24"/>
          <w:lang w:eastAsia="zh-CN"/>
        </w:rPr>
        <w:t>- poza sezonem wakacyjnym z terenów wiejskich  - co najmniej</w:t>
      </w:r>
      <w:r w:rsidR="00017DFA" w:rsidRPr="00AA3DB0">
        <w:rPr>
          <w:rFonts w:ascii="Times New Roman" w:hAnsi="Times New Roman" w:cs="Times New Roman"/>
          <w:kern w:val="1"/>
          <w:sz w:val="24"/>
          <w:szCs w:val="24"/>
          <w:lang w:eastAsia="zh-CN"/>
        </w:rPr>
        <w:t xml:space="preserve"> 2 </w:t>
      </w:r>
      <w:r w:rsidRPr="00AA3DB0">
        <w:rPr>
          <w:rFonts w:ascii="Times New Roman" w:hAnsi="Times New Roman" w:cs="Times New Roman"/>
          <w:kern w:val="1"/>
          <w:sz w:val="24"/>
          <w:szCs w:val="24"/>
          <w:lang w:eastAsia="zh-CN"/>
        </w:rPr>
        <w:t xml:space="preserve"> x w miesiącu;</w:t>
      </w:r>
    </w:p>
    <w:bookmarkEnd w:id="1"/>
    <w:p w14:paraId="5C7B542A" w14:textId="77777777" w:rsidR="00C31849" w:rsidRPr="00AA3DB0" w:rsidRDefault="00C31849" w:rsidP="00F07694">
      <w:pPr>
        <w:suppressAutoHyphens/>
        <w:spacing w:after="0" w:line="100" w:lineRule="atLeast"/>
        <w:jc w:val="both"/>
        <w:rPr>
          <w:rFonts w:ascii="Times New Roman" w:hAnsi="Times New Roman" w:cs="Times New Roman"/>
          <w:b/>
          <w:bCs/>
          <w:kern w:val="1"/>
          <w:sz w:val="24"/>
          <w:szCs w:val="24"/>
          <w:lang w:eastAsia="zh-CN"/>
        </w:rPr>
      </w:pPr>
    </w:p>
    <w:p w14:paraId="0258B131" w14:textId="77777777" w:rsidR="00522F53" w:rsidRPr="00AA3DB0" w:rsidRDefault="00522F53" w:rsidP="00F07694">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color w:val="000000"/>
          <w:kern w:val="1"/>
          <w:sz w:val="24"/>
          <w:szCs w:val="24"/>
          <w:lang w:eastAsia="zh-CN"/>
        </w:rPr>
        <w:t xml:space="preserve">  </w:t>
      </w:r>
      <w:r w:rsidR="00F07694" w:rsidRPr="00AA3DB0">
        <w:rPr>
          <w:rFonts w:ascii="Times New Roman" w:hAnsi="Times New Roman" w:cs="Times New Roman"/>
          <w:color w:val="000000"/>
          <w:kern w:val="1"/>
          <w:sz w:val="24"/>
          <w:szCs w:val="24"/>
          <w:lang w:eastAsia="zh-CN"/>
        </w:rPr>
        <w:t xml:space="preserve">- </w:t>
      </w:r>
      <w:r w:rsidR="00C119EF" w:rsidRPr="00AA3DB0">
        <w:rPr>
          <w:rFonts w:ascii="Times New Roman" w:hAnsi="Times New Roman" w:cs="Times New Roman"/>
          <w:color w:val="000000"/>
          <w:kern w:val="1"/>
          <w:sz w:val="24"/>
          <w:szCs w:val="24"/>
          <w:lang w:eastAsia="zh-CN"/>
        </w:rPr>
        <w:t xml:space="preserve">zgodnie z harmonogramem wykonanym przez Wykonawcę, </w:t>
      </w:r>
      <w:r w:rsidR="00C119EF" w:rsidRPr="00AA3DB0">
        <w:rPr>
          <w:rFonts w:ascii="Times New Roman" w:hAnsi="Times New Roman" w:cs="Times New Roman"/>
          <w:kern w:val="1"/>
          <w:sz w:val="24"/>
          <w:szCs w:val="24"/>
          <w:lang w:eastAsia="zh-CN"/>
        </w:rPr>
        <w:t xml:space="preserve">uzgodnionym i </w:t>
      </w:r>
      <w:r w:rsidR="00B8123E" w:rsidRPr="00AA3DB0">
        <w:rPr>
          <w:rFonts w:ascii="Times New Roman" w:hAnsi="Times New Roman" w:cs="Times New Roman"/>
          <w:kern w:val="1"/>
          <w:sz w:val="24"/>
          <w:szCs w:val="24"/>
          <w:lang w:eastAsia="zh-CN"/>
        </w:rPr>
        <w:t xml:space="preserve"> </w:t>
      </w:r>
    </w:p>
    <w:p w14:paraId="1F9267CA" w14:textId="77777777" w:rsidR="00C119EF" w:rsidRPr="00AA3DB0" w:rsidRDefault="00522F53" w:rsidP="00F07694">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 xml:space="preserve">       </w:t>
      </w:r>
      <w:r w:rsidR="00B8123E" w:rsidRPr="00AA3DB0">
        <w:rPr>
          <w:rFonts w:ascii="Times New Roman" w:hAnsi="Times New Roman" w:cs="Times New Roman"/>
          <w:kern w:val="1"/>
          <w:sz w:val="24"/>
          <w:szCs w:val="24"/>
          <w:lang w:eastAsia="zh-CN"/>
        </w:rPr>
        <w:t xml:space="preserve">    </w:t>
      </w:r>
      <w:r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zaakceptowanym przez Zamawiającego.</w:t>
      </w:r>
    </w:p>
    <w:p w14:paraId="4EA472B2" w14:textId="77777777" w:rsidR="00B03345" w:rsidRPr="00AA3DB0" w:rsidRDefault="00B03345" w:rsidP="00F07694">
      <w:pPr>
        <w:suppressAutoHyphens/>
        <w:spacing w:after="0" w:line="100" w:lineRule="atLeast"/>
        <w:jc w:val="both"/>
        <w:rPr>
          <w:rFonts w:ascii="Times New Roman" w:hAnsi="Times New Roman" w:cs="Times New Roman"/>
          <w:color w:val="000000"/>
          <w:kern w:val="1"/>
          <w:sz w:val="24"/>
          <w:szCs w:val="24"/>
          <w:lang w:eastAsia="zh-CN"/>
        </w:rPr>
      </w:pPr>
    </w:p>
    <w:p w14:paraId="15D0FDFE" w14:textId="05C8943A" w:rsidR="00C119EF" w:rsidRPr="00AA3DB0" w:rsidRDefault="00C119EF" w:rsidP="00080CE7">
      <w:pPr>
        <w:numPr>
          <w:ilvl w:val="0"/>
          <w:numId w:val="9"/>
        </w:numPr>
        <w:suppressAutoHyphens/>
        <w:spacing w:after="0" w:line="100" w:lineRule="atLeast"/>
        <w:jc w:val="both"/>
        <w:rPr>
          <w:rFonts w:ascii="Times New Roman" w:hAnsi="Times New Roman" w:cs="Times New Roman"/>
          <w:color w:val="FF0000"/>
          <w:kern w:val="1"/>
          <w:sz w:val="24"/>
          <w:szCs w:val="24"/>
          <w:lang w:eastAsia="zh-CN"/>
        </w:rPr>
      </w:pPr>
      <w:r w:rsidRPr="00AA3DB0">
        <w:rPr>
          <w:rFonts w:ascii="Times New Roman" w:hAnsi="Times New Roman" w:cs="Times New Roman"/>
          <w:color w:val="000000"/>
          <w:kern w:val="1"/>
          <w:sz w:val="24"/>
          <w:szCs w:val="24"/>
          <w:lang w:eastAsia="zh-CN"/>
        </w:rPr>
        <w:t xml:space="preserve">Realizacja „reklamacji” (nieodebrane z nieruchomości pojemniki/worki zgodnie z harmonogramem) - </w:t>
      </w:r>
      <w:r w:rsidRPr="00AA3DB0">
        <w:rPr>
          <w:rFonts w:ascii="Times New Roman" w:hAnsi="Times New Roman" w:cs="Times New Roman"/>
          <w:kern w:val="1"/>
          <w:sz w:val="24"/>
          <w:szCs w:val="24"/>
          <w:lang w:eastAsia="zh-CN"/>
        </w:rPr>
        <w:t xml:space="preserve">następnego dnia, z wyłączeniem niedziel i świat, </w:t>
      </w:r>
      <w:r w:rsidRPr="00AA3DB0">
        <w:rPr>
          <w:rFonts w:ascii="Times New Roman" w:hAnsi="Times New Roman" w:cs="Times New Roman"/>
          <w:color w:val="000000"/>
          <w:kern w:val="1"/>
          <w:sz w:val="24"/>
          <w:szCs w:val="24"/>
          <w:lang w:eastAsia="zh-CN"/>
        </w:rPr>
        <w:t>od otrzymania zawiadomienia</w:t>
      </w:r>
      <w:r w:rsidR="00B05FA5" w:rsidRPr="00AA3DB0">
        <w:rPr>
          <w:rFonts w:ascii="Times New Roman" w:hAnsi="Times New Roman" w:cs="Times New Roman"/>
          <w:color w:val="000000"/>
          <w:kern w:val="1"/>
          <w:sz w:val="24"/>
          <w:szCs w:val="24"/>
          <w:lang w:eastAsia="zh-CN"/>
        </w:rPr>
        <w:t xml:space="preserve"> ( telefon, </w:t>
      </w:r>
      <w:r w:rsidRPr="00AA3DB0">
        <w:rPr>
          <w:rFonts w:ascii="Times New Roman" w:hAnsi="Times New Roman" w:cs="Times New Roman"/>
          <w:color w:val="000000"/>
          <w:kern w:val="1"/>
          <w:sz w:val="24"/>
          <w:szCs w:val="24"/>
          <w:lang w:eastAsia="zh-CN"/>
        </w:rPr>
        <w:t>fax</w:t>
      </w:r>
      <w:r w:rsidR="00B05FA5" w:rsidRPr="00AA3DB0">
        <w:rPr>
          <w:rFonts w:ascii="Times New Roman" w:hAnsi="Times New Roman" w:cs="Times New Roman"/>
          <w:color w:val="000000"/>
          <w:kern w:val="1"/>
          <w:sz w:val="24"/>
          <w:szCs w:val="24"/>
          <w:lang w:eastAsia="zh-CN"/>
        </w:rPr>
        <w:t xml:space="preserve"> lub e-mail ) </w:t>
      </w:r>
      <w:r w:rsidRPr="00AA3DB0">
        <w:rPr>
          <w:rFonts w:ascii="Times New Roman" w:hAnsi="Times New Roman" w:cs="Times New Roman"/>
          <w:color w:val="000000"/>
          <w:kern w:val="1"/>
          <w:sz w:val="24"/>
          <w:szCs w:val="24"/>
          <w:lang w:eastAsia="zh-CN"/>
        </w:rPr>
        <w:t xml:space="preserve">od Zamawiającego. Załatwienie reklamacji należy niezwłocznie potwierdzić – </w:t>
      </w:r>
      <w:r w:rsidRPr="00AA3DB0">
        <w:rPr>
          <w:rFonts w:ascii="Times New Roman" w:hAnsi="Times New Roman" w:cs="Times New Roman"/>
          <w:kern w:val="1"/>
          <w:sz w:val="24"/>
          <w:szCs w:val="24"/>
          <w:lang w:eastAsia="zh-CN"/>
        </w:rPr>
        <w:t xml:space="preserve">faks nr </w:t>
      </w:r>
      <w:r w:rsidR="00F07694" w:rsidRPr="00AA3DB0">
        <w:rPr>
          <w:rFonts w:ascii="Times New Roman" w:hAnsi="Times New Roman" w:cs="Times New Roman"/>
          <w:kern w:val="1"/>
          <w:sz w:val="24"/>
          <w:szCs w:val="24"/>
          <w:lang w:eastAsia="zh-CN"/>
        </w:rPr>
        <w:t>91 32 75 657</w:t>
      </w:r>
      <w:r w:rsidRPr="00AA3DB0">
        <w:rPr>
          <w:rFonts w:ascii="Times New Roman" w:hAnsi="Times New Roman" w:cs="Times New Roman"/>
          <w:kern w:val="1"/>
          <w:sz w:val="24"/>
          <w:szCs w:val="24"/>
          <w:lang w:eastAsia="zh-CN"/>
        </w:rPr>
        <w:t xml:space="preserve">  lub </w:t>
      </w:r>
      <w:r w:rsidR="003B3156">
        <w:rPr>
          <w:rFonts w:ascii="Times New Roman" w:hAnsi="Times New Roman" w:cs="Times New Roman"/>
          <w:kern w:val="1"/>
          <w:sz w:val="24"/>
          <w:szCs w:val="24"/>
          <w:lang w:eastAsia="zh-CN"/>
        </w:rPr>
        <w:t xml:space="preserve">                                                         </w:t>
      </w:r>
      <w:r w:rsidRPr="00AA3DB0">
        <w:rPr>
          <w:rFonts w:ascii="Times New Roman" w:hAnsi="Times New Roman" w:cs="Times New Roman"/>
          <w:kern w:val="1"/>
          <w:sz w:val="24"/>
          <w:szCs w:val="24"/>
          <w:lang w:eastAsia="zh-CN"/>
        </w:rPr>
        <w:t xml:space="preserve">e-mail: </w:t>
      </w:r>
      <w:r w:rsidR="003B3156">
        <w:rPr>
          <w:rFonts w:ascii="Times New Roman" w:hAnsi="Times New Roman" w:cs="Times New Roman"/>
          <w:kern w:val="1"/>
          <w:sz w:val="24"/>
          <w:szCs w:val="24"/>
          <w:lang w:eastAsia="zh-CN"/>
        </w:rPr>
        <w:t>…………………………………………….;</w:t>
      </w:r>
    </w:p>
    <w:p w14:paraId="0DACBF43" w14:textId="3C788FE8" w:rsidR="00C119EF" w:rsidRPr="00AA3DB0" w:rsidRDefault="00C119EF" w:rsidP="00080CE7">
      <w:pPr>
        <w:numPr>
          <w:ilvl w:val="0"/>
          <w:numId w:val="9"/>
        </w:num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lastRenderedPageBreak/>
        <w:t xml:space="preserve">Obowiązkiem Wykonawcy będzie odbiór i transport selektywnie zebranych odpadów poprzez przekazanie ich do </w:t>
      </w:r>
      <w:r w:rsidR="004575C8" w:rsidRPr="00AA3DB0">
        <w:rPr>
          <w:rFonts w:ascii="Times New Roman" w:hAnsi="Times New Roman" w:cs="Times New Roman"/>
          <w:kern w:val="1"/>
          <w:sz w:val="24"/>
          <w:szCs w:val="24"/>
          <w:lang w:eastAsia="zh-CN"/>
        </w:rPr>
        <w:t>Regionalnego Zakładu Gospodarowania Odpadami w Słajsinie</w:t>
      </w:r>
      <w:r w:rsidR="00B05FA5" w:rsidRPr="00AA3DB0">
        <w:rPr>
          <w:rFonts w:ascii="Times New Roman" w:hAnsi="Times New Roman" w:cs="Times New Roman"/>
          <w:kern w:val="1"/>
          <w:sz w:val="24"/>
          <w:szCs w:val="24"/>
          <w:lang w:eastAsia="zh-CN"/>
        </w:rPr>
        <w:t>/Stacji Przeładunkowej Odpadów w Świnoujściu</w:t>
      </w:r>
      <w:r w:rsidRPr="00AA3DB0">
        <w:rPr>
          <w:rFonts w:ascii="Times New Roman" w:hAnsi="Times New Roman" w:cs="Times New Roman"/>
          <w:kern w:val="1"/>
          <w:sz w:val="24"/>
          <w:szCs w:val="24"/>
          <w:lang w:eastAsia="zh-CN"/>
        </w:rPr>
        <w:t xml:space="preserve"> lub </w:t>
      </w:r>
      <w:r w:rsidR="00B93ED3" w:rsidRPr="00AA3DB0">
        <w:rPr>
          <w:rFonts w:ascii="Times New Roman" w:hAnsi="Times New Roman" w:cs="Times New Roman"/>
          <w:kern w:val="1"/>
          <w:sz w:val="24"/>
          <w:szCs w:val="24"/>
          <w:lang w:eastAsia="zh-CN"/>
        </w:rPr>
        <w:t xml:space="preserve">komunalnej </w:t>
      </w:r>
      <w:r w:rsidRPr="00AA3DB0">
        <w:rPr>
          <w:rFonts w:ascii="Times New Roman" w:hAnsi="Times New Roman" w:cs="Times New Roman"/>
          <w:kern w:val="1"/>
          <w:sz w:val="24"/>
          <w:szCs w:val="24"/>
          <w:lang w:eastAsia="zh-CN"/>
        </w:rPr>
        <w:t>instalacji przetwarzania odpadów komunalnych wskazanej w Wojewódzkim Planie Gospodarki Odpadami, jako instalacja zastępcza oraz przedstawienie Zamawiającemu</w:t>
      </w:r>
      <w:r w:rsidR="00B03345" w:rsidRPr="00AA3DB0">
        <w:rPr>
          <w:rFonts w:ascii="Times New Roman" w:hAnsi="Times New Roman" w:cs="Times New Roman"/>
          <w:kern w:val="1"/>
          <w:sz w:val="24"/>
          <w:szCs w:val="24"/>
          <w:lang w:eastAsia="zh-CN"/>
        </w:rPr>
        <w:t xml:space="preserve">, </w:t>
      </w:r>
      <w:r w:rsidRPr="00AA3DB0">
        <w:rPr>
          <w:rFonts w:ascii="Times New Roman" w:hAnsi="Times New Roman" w:cs="Times New Roman"/>
          <w:kern w:val="1"/>
          <w:sz w:val="24"/>
          <w:szCs w:val="24"/>
          <w:lang w:eastAsia="zh-CN"/>
        </w:rPr>
        <w:t xml:space="preserve">jeden raz w </w:t>
      </w:r>
      <w:r w:rsidR="00652C96" w:rsidRPr="00AA3DB0">
        <w:rPr>
          <w:rFonts w:ascii="Times New Roman" w:hAnsi="Times New Roman" w:cs="Times New Roman"/>
          <w:kern w:val="1"/>
          <w:sz w:val="24"/>
          <w:szCs w:val="24"/>
          <w:lang w:eastAsia="zh-CN"/>
        </w:rPr>
        <w:t>danym miesiącu</w:t>
      </w:r>
      <w:r w:rsidR="00B03345" w:rsidRPr="00AA3DB0">
        <w:rPr>
          <w:rFonts w:ascii="Times New Roman" w:hAnsi="Times New Roman" w:cs="Times New Roman"/>
          <w:kern w:val="1"/>
          <w:sz w:val="24"/>
          <w:szCs w:val="24"/>
          <w:lang w:eastAsia="zh-CN"/>
        </w:rPr>
        <w:t>,</w:t>
      </w:r>
      <w:r w:rsidRPr="00AA3DB0">
        <w:rPr>
          <w:rFonts w:ascii="Times New Roman" w:hAnsi="Times New Roman" w:cs="Times New Roman"/>
          <w:kern w:val="1"/>
          <w:sz w:val="24"/>
          <w:szCs w:val="24"/>
          <w:lang w:eastAsia="zh-CN"/>
        </w:rPr>
        <w:t xml:space="preserve"> dowodów potwierdzających wykonanie tych czynności, tj. karty przekazania odpadów. </w:t>
      </w:r>
    </w:p>
    <w:p w14:paraId="398BC9C1" w14:textId="77777777" w:rsidR="009B3ABC" w:rsidRPr="00AA3DB0" w:rsidRDefault="009B3ABC" w:rsidP="009B3ABC">
      <w:pPr>
        <w:numPr>
          <w:ilvl w:val="0"/>
          <w:numId w:val="9"/>
        </w:numPr>
        <w:tabs>
          <w:tab w:val="num" w:pos="1134"/>
        </w:tabs>
        <w:suppressAutoHyphens/>
        <w:autoSpaceDE w:val="0"/>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 xml:space="preserve">Obowiązkiem Wykonawcy będzie przedstawienie Zamawiającemu cotygodniowych,  zbiorczych sprawozdań, zawierających informacje dotyczące nieselektywnego zbierania odpadów na nieruchomościach, zgodnie ze szczegółowym sposobem postępowania  w przypadku stwierdzenia nieselektywnego zbierania odpadów, opisanym w pkt 8.9 </w:t>
      </w:r>
    </w:p>
    <w:p w14:paraId="1263FD70" w14:textId="77777777" w:rsidR="00C119EF" w:rsidRPr="00AA3DB0" w:rsidRDefault="00C119EF" w:rsidP="008367F7">
      <w:pPr>
        <w:suppressAutoHyphens/>
        <w:spacing w:after="0" w:line="100" w:lineRule="atLeast"/>
        <w:jc w:val="both"/>
        <w:rPr>
          <w:rFonts w:ascii="Times New Roman" w:hAnsi="Times New Roman" w:cs="Times New Roman"/>
          <w:kern w:val="1"/>
          <w:sz w:val="24"/>
          <w:szCs w:val="24"/>
          <w:lang w:eastAsia="zh-CN"/>
        </w:rPr>
      </w:pPr>
    </w:p>
    <w:p w14:paraId="20FE6398" w14:textId="2EDFD3AA" w:rsidR="00C119EF" w:rsidRPr="00AA3DB0" w:rsidRDefault="00C268DB" w:rsidP="008367F7">
      <w:pPr>
        <w:suppressAutoHyphens/>
        <w:spacing w:after="0" w:line="100" w:lineRule="atLeast"/>
        <w:ind w:left="284" w:hanging="284"/>
        <w:jc w:val="both"/>
        <w:rPr>
          <w:rFonts w:ascii="Times New Roman" w:hAnsi="Times New Roman" w:cs="Times New Roman"/>
          <w:kern w:val="1"/>
          <w:sz w:val="24"/>
          <w:szCs w:val="24"/>
          <w:lang w:eastAsia="zh-CN"/>
        </w:rPr>
      </w:pPr>
      <w:r w:rsidRPr="00AA3DB0">
        <w:rPr>
          <w:rFonts w:ascii="Times New Roman" w:hAnsi="Times New Roman" w:cs="Times New Roman"/>
          <w:b/>
          <w:bCs/>
          <w:i/>
          <w:iCs/>
          <w:kern w:val="1"/>
          <w:sz w:val="24"/>
          <w:szCs w:val="24"/>
          <w:lang w:eastAsia="zh-CN"/>
        </w:rPr>
        <w:t>2.2.</w:t>
      </w:r>
      <w:r w:rsidR="00C119EF" w:rsidRPr="00AA3DB0">
        <w:rPr>
          <w:rFonts w:ascii="Times New Roman" w:hAnsi="Times New Roman" w:cs="Times New Roman"/>
          <w:b/>
          <w:bCs/>
          <w:i/>
          <w:iCs/>
          <w:kern w:val="1"/>
          <w:sz w:val="24"/>
          <w:szCs w:val="24"/>
          <w:lang w:eastAsia="zh-CN"/>
        </w:rPr>
        <w:t>3.</w:t>
      </w:r>
      <w:r w:rsidR="00C119EF" w:rsidRPr="00AA3DB0">
        <w:rPr>
          <w:rFonts w:ascii="Times New Roman" w:hAnsi="Times New Roman" w:cs="Times New Roman"/>
          <w:i/>
          <w:iCs/>
          <w:kern w:val="1"/>
          <w:sz w:val="24"/>
          <w:szCs w:val="24"/>
          <w:lang w:eastAsia="zh-CN"/>
        </w:rPr>
        <w:t xml:space="preserve"> </w:t>
      </w:r>
      <w:r w:rsidR="00D079FA" w:rsidRPr="00AA3DB0">
        <w:rPr>
          <w:rFonts w:ascii="Times New Roman" w:hAnsi="Times New Roman" w:cs="Times New Roman"/>
          <w:i/>
          <w:iCs/>
          <w:kern w:val="1"/>
          <w:sz w:val="24"/>
          <w:szCs w:val="24"/>
          <w:lang w:eastAsia="zh-CN"/>
        </w:rPr>
        <w:t>Meble i inne odpady</w:t>
      </w:r>
      <w:r w:rsidR="00C119EF" w:rsidRPr="00AA3DB0">
        <w:rPr>
          <w:rFonts w:ascii="Times New Roman" w:hAnsi="Times New Roman" w:cs="Times New Roman"/>
          <w:i/>
          <w:iCs/>
          <w:kern w:val="1"/>
          <w:sz w:val="24"/>
          <w:szCs w:val="24"/>
          <w:lang w:eastAsia="zh-CN"/>
        </w:rPr>
        <w:t xml:space="preserve"> wielkogabarytowe i zużyty sprzęt elektryczny i elektroniczny:</w:t>
      </w:r>
    </w:p>
    <w:p w14:paraId="5A3F70A5" w14:textId="77777777" w:rsidR="00C119EF" w:rsidRPr="00AA3DB0" w:rsidRDefault="00C119EF" w:rsidP="00080CE7">
      <w:pPr>
        <w:numPr>
          <w:ilvl w:val="0"/>
          <w:numId w:val="6"/>
        </w:num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 xml:space="preserve">Odbiór i transport </w:t>
      </w:r>
      <w:r w:rsidR="00D079FA" w:rsidRPr="00AA3DB0">
        <w:rPr>
          <w:rFonts w:ascii="Times New Roman" w:hAnsi="Times New Roman" w:cs="Times New Roman"/>
          <w:kern w:val="1"/>
          <w:sz w:val="24"/>
          <w:szCs w:val="24"/>
          <w:lang w:eastAsia="zh-CN"/>
        </w:rPr>
        <w:t xml:space="preserve">mebli i innych </w:t>
      </w:r>
      <w:r w:rsidRPr="00AA3DB0">
        <w:rPr>
          <w:rFonts w:ascii="Times New Roman" w:hAnsi="Times New Roman" w:cs="Times New Roman"/>
          <w:kern w:val="1"/>
          <w:sz w:val="24"/>
          <w:szCs w:val="24"/>
          <w:lang w:eastAsia="zh-CN"/>
        </w:rPr>
        <w:t>odpadów wielkogabarytowych i zużytego sprzętu elektrycznego i elektronicznego odbywać się będzie bezpośrednio sprzed posesji właścicieli nieruchomości.</w:t>
      </w:r>
    </w:p>
    <w:p w14:paraId="4ED14D25" w14:textId="2ACCEA67" w:rsidR="00C119EF" w:rsidRPr="00AA3DB0" w:rsidRDefault="00C119EF" w:rsidP="00080CE7">
      <w:pPr>
        <w:numPr>
          <w:ilvl w:val="0"/>
          <w:numId w:val="6"/>
        </w:num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 xml:space="preserve">Częstotliwość odbioru i transportu odpadów wielkogabarytowych i zużytego sprzętu elektrycznego i elektronicznego – </w:t>
      </w:r>
      <w:r w:rsidR="00B146C9" w:rsidRPr="00AA3DB0">
        <w:rPr>
          <w:rFonts w:ascii="Times New Roman" w:hAnsi="Times New Roman" w:cs="Times New Roman"/>
          <w:kern w:val="1"/>
          <w:sz w:val="24"/>
          <w:szCs w:val="24"/>
          <w:lang w:eastAsia="zh-CN"/>
        </w:rPr>
        <w:t xml:space="preserve">6 </w:t>
      </w:r>
      <w:r w:rsidRPr="00AA3DB0">
        <w:rPr>
          <w:rFonts w:ascii="Times New Roman" w:hAnsi="Times New Roman" w:cs="Times New Roman"/>
          <w:kern w:val="1"/>
          <w:sz w:val="24"/>
          <w:szCs w:val="24"/>
          <w:lang w:eastAsia="zh-CN"/>
        </w:rPr>
        <w:t>razy w roku (</w:t>
      </w:r>
      <w:r w:rsidR="00F07694" w:rsidRPr="00AA3DB0">
        <w:rPr>
          <w:rFonts w:ascii="Times New Roman" w:hAnsi="Times New Roman" w:cs="Times New Roman"/>
          <w:kern w:val="1"/>
          <w:sz w:val="24"/>
          <w:szCs w:val="24"/>
          <w:lang w:eastAsia="zh-CN"/>
        </w:rPr>
        <w:t xml:space="preserve"> marzec,</w:t>
      </w:r>
      <w:r w:rsidR="00B146C9" w:rsidRPr="00AA3DB0">
        <w:rPr>
          <w:rFonts w:ascii="Times New Roman" w:hAnsi="Times New Roman" w:cs="Times New Roman"/>
          <w:kern w:val="1"/>
          <w:sz w:val="24"/>
          <w:szCs w:val="24"/>
          <w:lang w:eastAsia="zh-CN"/>
        </w:rPr>
        <w:t xml:space="preserve"> maj,</w:t>
      </w:r>
      <w:r w:rsidR="00F07694" w:rsidRPr="00AA3DB0">
        <w:rPr>
          <w:rFonts w:ascii="Times New Roman" w:hAnsi="Times New Roman" w:cs="Times New Roman"/>
          <w:kern w:val="1"/>
          <w:sz w:val="24"/>
          <w:szCs w:val="24"/>
          <w:lang w:eastAsia="zh-CN"/>
        </w:rPr>
        <w:t xml:space="preserve"> czerwiec, wrzesień, </w:t>
      </w:r>
      <w:r w:rsidR="00B146C9" w:rsidRPr="00AA3DB0">
        <w:rPr>
          <w:rFonts w:ascii="Times New Roman" w:hAnsi="Times New Roman" w:cs="Times New Roman"/>
          <w:kern w:val="1"/>
          <w:sz w:val="24"/>
          <w:szCs w:val="24"/>
          <w:lang w:eastAsia="zh-CN"/>
        </w:rPr>
        <w:t xml:space="preserve">październik, </w:t>
      </w:r>
      <w:r w:rsidR="00F07694" w:rsidRPr="00AA3DB0">
        <w:rPr>
          <w:rFonts w:ascii="Times New Roman" w:hAnsi="Times New Roman" w:cs="Times New Roman"/>
          <w:kern w:val="1"/>
          <w:sz w:val="24"/>
          <w:szCs w:val="24"/>
          <w:lang w:eastAsia="zh-CN"/>
        </w:rPr>
        <w:t>listopad</w:t>
      </w:r>
      <w:r w:rsidRPr="00AA3DB0">
        <w:rPr>
          <w:rFonts w:ascii="Times New Roman" w:hAnsi="Times New Roman" w:cs="Times New Roman"/>
          <w:kern w:val="1"/>
          <w:sz w:val="24"/>
          <w:szCs w:val="24"/>
          <w:lang w:eastAsia="zh-CN"/>
        </w:rPr>
        <w:t>)</w:t>
      </w:r>
      <w:r w:rsidR="00BF571B" w:rsidRPr="00AA3DB0">
        <w:rPr>
          <w:rFonts w:ascii="Times New Roman" w:hAnsi="Times New Roman" w:cs="Times New Roman"/>
          <w:kern w:val="1"/>
          <w:sz w:val="24"/>
          <w:szCs w:val="24"/>
          <w:lang w:eastAsia="zh-CN"/>
        </w:rPr>
        <w:t>,</w:t>
      </w:r>
      <w:r w:rsidRPr="00AA3DB0">
        <w:rPr>
          <w:rFonts w:ascii="Times New Roman" w:hAnsi="Times New Roman" w:cs="Times New Roman"/>
          <w:kern w:val="1"/>
          <w:sz w:val="24"/>
          <w:szCs w:val="24"/>
          <w:lang w:eastAsia="zh-CN"/>
        </w:rPr>
        <w:t xml:space="preserve"> </w:t>
      </w:r>
      <w:r w:rsidRPr="00AA3DB0">
        <w:rPr>
          <w:rFonts w:ascii="Times New Roman" w:hAnsi="Times New Roman" w:cs="Times New Roman"/>
          <w:color w:val="000000"/>
          <w:kern w:val="1"/>
          <w:sz w:val="24"/>
          <w:szCs w:val="24"/>
          <w:lang w:eastAsia="zh-CN"/>
        </w:rPr>
        <w:t>zgodnie z harmonogramem wykonanym przez Wykonawcę, uzgodnionym z Zamawiającym i zaakceptowanym przez Zamawiającego.</w:t>
      </w:r>
    </w:p>
    <w:p w14:paraId="4E897129" w14:textId="766ED532" w:rsidR="00C119EF" w:rsidRPr="00AA3DB0" w:rsidRDefault="00C119EF" w:rsidP="00080CE7">
      <w:pPr>
        <w:pStyle w:val="Akapitzlist"/>
        <w:numPr>
          <w:ilvl w:val="0"/>
          <w:numId w:val="6"/>
        </w:numPr>
        <w:spacing w:after="0" w:line="100" w:lineRule="atLeast"/>
        <w:jc w:val="both"/>
        <w:rPr>
          <w:rFonts w:ascii="Times New Roman" w:hAnsi="Times New Roman" w:cs="Times New Roman"/>
        </w:rPr>
      </w:pPr>
      <w:r w:rsidRPr="00AA3DB0">
        <w:rPr>
          <w:rFonts w:ascii="Times New Roman" w:hAnsi="Times New Roman" w:cs="Times New Roman"/>
        </w:rPr>
        <w:t xml:space="preserve">Obowiązkiem Wykonawcy będzie odbiór i transport </w:t>
      </w:r>
      <w:r w:rsidR="00D079FA" w:rsidRPr="00AA3DB0">
        <w:rPr>
          <w:rFonts w:ascii="Times New Roman" w:hAnsi="Times New Roman" w:cs="Times New Roman"/>
        </w:rPr>
        <w:t xml:space="preserve">mebli i innych </w:t>
      </w:r>
      <w:r w:rsidRPr="00AA3DB0">
        <w:rPr>
          <w:rFonts w:ascii="Times New Roman" w:hAnsi="Times New Roman" w:cs="Times New Roman"/>
        </w:rPr>
        <w:t>odpadów wielkogabarytowych, zużytego sprzętu elektrycznego i elektronicznego</w:t>
      </w:r>
      <w:r w:rsidR="00E96E61" w:rsidRPr="00AA3DB0">
        <w:rPr>
          <w:rFonts w:ascii="Times New Roman" w:hAnsi="Times New Roman" w:cs="Times New Roman"/>
        </w:rPr>
        <w:t xml:space="preserve"> </w:t>
      </w:r>
      <w:r w:rsidRPr="00AA3DB0">
        <w:rPr>
          <w:rFonts w:ascii="Times New Roman" w:hAnsi="Times New Roman" w:cs="Times New Roman"/>
        </w:rPr>
        <w:t xml:space="preserve">poprzez przekazanie ich do </w:t>
      </w:r>
      <w:r w:rsidR="004575C8" w:rsidRPr="00AA3DB0">
        <w:rPr>
          <w:rFonts w:ascii="Times New Roman" w:hAnsi="Times New Roman" w:cs="Times New Roman"/>
        </w:rPr>
        <w:t>Regionalnego Zakładu Gospodarowania Odpadami w Słajsinie</w:t>
      </w:r>
      <w:r w:rsidR="00B05FA5" w:rsidRPr="00AA3DB0">
        <w:rPr>
          <w:rFonts w:ascii="Times New Roman" w:hAnsi="Times New Roman" w:cs="Times New Roman"/>
        </w:rPr>
        <w:t>/Stacji Przeładunkowej Odpadów w Świnoujściu</w:t>
      </w:r>
      <w:r w:rsidRPr="00AA3DB0">
        <w:rPr>
          <w:rFonts w:ascii="Times New Roman" w:hAnsi="Times New Roman" w:cs="Times New Roman"/>
        </w:rPr>
        <w:t xml:space="preserve"> lub </w:t>
      </w:r>
      <w:r w:rsidR="00B93ED3" w:rsidRPr="00AA3DB0">
        <w:rPr>
          <w:rFonts w:ascii="Times New Roman" w:hAnsi="Times New Roman" w:cs="Times New Roman"/>
        </w:rPr>
        <w:t xml:space="preserve">komunalnej </w:t>
      </w:r>
      <w:r w:rsidRPr="00AA3DB0">
        <w:rPr>
          <w:rFonts w:ascii="Times New Roman" w:hAnsi="Times New Roman" w:cs="Times New Roman"/>
        </w:rPr>
        <w:t>instalacji przetwarzania odpadów komunalnych wskazanej w Wojewódzkim Planie Gospodarki Odpadami, jako instalacja zastępcza oraz przedstawienie Zamawiającemu (jeden raz w danym miesiącu zbiórki) dowodów potwierdzających wykonanie tych czynności, tj. karty przekazania odpadów.</w:t>
      </w:r>
      <w:r w:rsidR="002915F7" w:rsidRPr="00AA3DB0">
        <w:rPr>
          <w:rFonts w:ascii="Times New Roman" w:hAnsi="Times New Roman" w:cs="Times New Roman"/>
        </w:rPr>
        <w:t xml:space="preserve"> </w:t>
      </w:r>
    </w:p>
    <w:p w14:paraId="09C7213E" w14:textId="77777777" w:rsidR="004068CC" w:rsidRPr="00AA3DB0" w:rsidRDefault="004068CC" w:rsidP="004068CC">
      <w:pPr>
        <w:spacing w:after="0" w:line="100" w:lineRule="atLeast"/>
        <w:jc w:val="both"/>
        <w:rPr>
          <w:rFonts w:ascii="Times New Roman" w:hAnsi="Times New Roman" w:cs="Times New Roman"/>
          <w:sz w:val="24"/>
          <w:szCs w:val="24"/>
        </w:rPr>
      </w:pPr>
    </w:p>
    <w:p w14:paraId="3752F7DA" w14:textId="2D04833E" w:rsidR="004068CC" w:rsidRPr="00AA3DB0" w:rsidRDefault="00C268DB" w:rsidP="004068CC">
      <w:pPr>
        <w:spacing w:after="0" w:line="100" w:lineRule="atLeast"/>
        <w:jc w:val="both"/>
        <w:rPr>
          <w:rFonts w:ascii="Times New Roman" w:hAnsi="Times New Roman" w:cs="Times New Roman"/>
          <w:i/>
          <w:iCs/>
          <w:sz w:val="24"/>
          <w:szCs w:val="24"/>
        </w:rPr>
      </w:pPr>
      <w:r w:rsidRPr="00AA3DB0">
        <w:rPr>
          <w:rFonts w:ascii="Times New Roman" w:hAnsi="Times New Roman" w:cs="Times New Roman"/>
          <w:b/>
          <w:bCs/>
          <w:i/>
          <w:iCs/>
          <w:sz w:val="24"/>
          <w:szCs w:val="24"/>
        </w:rPr>
        <w:t>2.2.</w:t>
      </w:r>
      <w:r w:rsidR="004068CC" w:rsidRPr="00AA3DB0">
        <w:rPr>
          <w:rFonts w:ascii="Times New Roman" w:hAnsi="Times New Roman" w:cs="Times New Roman"/>
          <w:b/>
          <w:bCs/>
          <w:i/>
          <w:iCs/>
          <w:sz w:val="24"/>
          <w:szCs w:val="24"/>
        </w:rPr>
        <w:t>4.</w:t>
      </w:r>
      <w:r w:rsidR="004068CC" w:rsidRPr="00AA3DB0">
        <w:rPr>
          <w:rFonts w:ascii="Times New Roman" w:hAnsi="Times New Roman" w:cs="Times New Roman"/>
          <w:i/>
          <w:iCs/>
          <w:sz w:val="24"/>
          <w:szCs w:val="24"/>
        </w:rPr>
        <w:t xml:space="preserve"> Wykonawcę  obowiązuje :</w:t>
      </w:r>
    </w:p>
    <w:p w14:paraId="04FB461C" w14:textId="77777777" w:rsidR="004068CC" w:rsidRPr="00AA3DB0" w:rsidRDefault="004068CC" w:rsidP="004068CC">
      <w:pPr>
        <w:spacing w:after="0" w:line="100" w:lineRule="atLeast"/>
        <w:jc w:val="both"/>
        <w:rPr>
          <w:rFonts w:ascii="Times New Roman" w:hAnsi="Times New Roman" w:cs="Times New Roman"/>
          <w:sz w:val="24"/>
          <w:szCs w:val="24"/>
        </w:rPr>
      </w:pPr>
      <w:r w:rsidRPr="00AA3DB0">
        <w:rPr>
          <w:rFonts w:ascii="Times New Roman" w:hAnsi="Times New Roman" w:cs="Times New Roman"/>
          <w:sz w:val="24"/>
          <w:szCs w:val="24"/>
        </w:rPr>
        <w:t xml:space="preserve">    1)  zakaz mieszania selektywnie zebranych odpadów komunalnych ze zmieszanymi </w:t>
      </w:r>
      <w:r w:rsidR="00994F99" w:rsidRPr="00AA3DB0">
        <w:rPr>
          <w:rFonts w:ascii="Times New Roman" w:hAnsi="Times New Roman" w:cs="Times New Roman"/>
          <w:sz w:val="24"/>
          <w:szCs w:val="24"/>
        </w:rPr>
        <w:t xml:space="preserve"> </w:t>
      </w:r>
      <w:r w:rsidRPr="00AA3DB0">
        <w:rPr>
          <w:rFonts w:ascii="Times New Roman" w:hAnsi="Times New Roman" w:cs="Times New Roman"/>
          <w:sz w:val="24"/>
          <w:szCs w:val="24"/>
        </w:rPr>
        <w:t>odpadami   komunalnymi odebranymi od właścicieli nieruchomości,</w:t>
      </w:r>
    </w:p>
    <w:p w14:paraId="36BD4078" w14:textId="77777777" w:rsidR="004068CC" w:rsidRPr="00AA3DB0" w:rsidRDefault="004068CC" w:rsidP="004068CC">
      <w:pPr>
        <w:spacing w:after="0" w:line="100" w:lineRule="atLeast"/>
        <w:jc w:val="both"/>
        <w:rPr>
          <w:rFonts w:ascii="Times New Roman" w:hAnsi="Times New Roman" w:cs="Times New Roman"/>
          <w:sz w:val="24"/>
          <w:szCs w:val="24"/>
        </w:rPr>
      </w:pPr>
      <w:r w:rsidRPr="00AA3DB0">
        <w:rPr>
          <w:rFonts w:ascii="Times New Roman" w:hAnsi="Times New Roman" w:cs="Times New Roman"/>
          <w:sz w:val="24"/>
          <w:szCs w:val="24"/>
        </w:rPr>
        <w:t xml:space="preserve">    2) zakaz mieszania ze sobą poszczególnych frakcji selektywnie zebranych odpadów komunalnych.</w:t>
      </w:r>
    </w:p>
    <w:p w14:paraId="155EFA16" w14:textId="77777777" w:rsidR="00C119EF" w:rsidRPr="00AA3DB0" w:rsidRDefault="00C119EF" w:rsidP="008367F7">
      <w:pPr>
        <w:spacing w:after="0" w:line="100" w:lineRule="atLeast"/>
        <w:ind w:left="720"/>
        <w:jc w:val="both"/>
        <w:rPr>
          <w:rFonts w:ascii="Times New Roman" w:hAnsi="Times New Roman" w:cs="Times New Roman"/>
          <w:kern w:val="1"/>
          <w:sz w:val="24"/>
          <w:szCs w:val="24"/>
          <w:lang w:eastAsia="zh-CN"/>
        </w:rPr>
      </w:pPr>
    </w:p>
    <w:p w14:paraId="77ACE432" w14:textId="77777777" w:rsidR="004068CC" w:rsidRPr="00AA3DB0" w:rsidRDefault="004068CC" w:rsidP="008367F7">
      <w:pPr>
        <w:spacing w:after="0" w:line="100" w:lineRule="atLeast"/>
        <w:ind w:left="720"/>
        <w:jc w:val="both"/>
        <w:rPr>
          <w:rFonts w:ascii="Times New Roman" w:hAnsi="Times New Roman" w:cs="Times New Roman"/>
          <w:kern w:val="1"/>
          <w:sz w:val="24"/>
          <w:szCs w:val="24"/>
          <w:lang w:eastAsia="zh-CN"/>
        </w:rPr>
      </w:pPr>
    </w:p>
    <w:p w14:paraId="3EBB59EF" w14:textId="77777777" w:rsidR="00C119EF" w:rsidRPr="00AA3DB0" w:rsidRDefault="00C119EF" w:rsidP="009F3CA8">
      <w:pPr>
        <w:spacing w:after="0" w:line="100" w:lineRule="atLeast"/>
        <w:ind w:left="567" w:hanging="283"/>
        <w:jc w:val="both"/>
        <w:rPr>
          <w:rFonts w:ascii="Times New Roman" w:hAnsi="Times New Roman" w:cs="Times New Roman"/>
          <w:b/>
          <w:bCs/>
          <w:kern w:val="1"/>
          <w:sz w:val="24"/>
          <w:szCs w:val="24"/>
          <w:lang w:eastAsia="zh-CN"/>
        </w:rPr>
      </w:pPr>
      <w:r w:rsidRPr="00AA3DB0">
        <w:rPr>
          <w:rFonts w:ascii="Times New Roman" w:hAnsi="Times New Roman" w:cs="Times New Roman"/>
          <w:b/>
          <w:bCs/>
          <w:color w:val="000000"/>
          <w:kern w:val="1"/>
          <w:sz w:val="24"/>
          <w:szCs w:val="24"/>
        </w:rPr>
        <w:t xml:space="preserve">3. </w:t>
      </w:r>
      <w:r w:rsidRPr="00AA3DB0">
        <w:rPr>
          <w:rFonts w:ascii="Times New Roman" w:hAnsi="Times New Roman" w:cs="Times New Roman"/>
          <w:b/>
          <w:bCs/>
          <w:kern w:val="1"/>
          <w:sz w:val="24"/>
          <w:szCs w:val="24"/>
          <w:lang w:eastAsia="zh-CN"/>
        </w:rPr>
        <w:t>Dane ilościowe pozwalające ocenić wartość oferty (mające charakter poglądowy i informacyjny):</w:t>
      </w:r>
    </w:p>
    <w:p w14:paraId="15F55DE9" w14:textId="5566F4F9" w:rsidR="00C268DB" w:rsidRPr="00AA3DB0" w:rsidRDefault="00C268DB" w:rsidP="00C268DB">
      <w:pPr>
        <w:keepNext/>
        <w:numPr>
          <w:ilvl w:val="0"/>
          <w:numId w:val="1"/>
        </w:numPr>
        <w:suppressAutoHyphens/>
        <w:spacing w:after="0" w:line="100" w:lineRule="atLeast"/>
        <w:ind w:left="426"/>
        <w:jc w:val="both"/>
        <w:outlineLvl w:val="2"/>
        <w:rPr>
          <w:rFonts w:ascii="Times New Roman" w:hAnsi="Times New Roman" w:cs="Times New Roman"/>
          <w:b/>
          <w:bCs/>
          <w:kern w:val="1"/>
          <w:sz w:val="24"/>
          <w:szCs w:val="24"/>
          <w:lang w:eastAsia="zh-CN"/>
        </w:rPr>
      </w:pPr>
    </w:p>
    <w:p w14:paraId="2EA165A3" w14:textId="31FCE6BD" w:rsidR="00C119EF" w:rsidRPr="00AA3DB0" w:rsidRDefault="00C268DB" w:rsidP="00C268DB">
      <w:pPr>
        <w:suppressAutoHyphens/>
        <w:spacing w:after="0" w:line="240" w:lineRule="auto"/>
        <w:jc w:val="both"/>
        <w:rPr>
          <w:rFonts w:ascii="Times New Roman" w:hAnsi="Times New Roman" w:cs="Times New Roman"/>
          <w:kern w:val="1"/>
          <w:sz w:val="24"/>
          <w:szCs w:val="24"/>
          <w:lang w:eastAsia="zh-CN"/>
        </w:rPr>
      </w:pPr>
      <w:r w:rsidRPr="00AA3DB0">
        <w:rPr>
          <w:rFonts w:ascii="Times New Roman" w:hAnsi="Times New Roman" w:cs="Times New Roman"/>
          <w:b/>
          <w:bCs/>
          <w:kern w:val="1"/>
          <w:sz w:val="24"/>
          <w:szCs w:val="24"/>
          <w:lang w:eastAsia="zh-CN"/>
        </w:rPr>
        <w:t>3.1.</w:t>
      </w:r>
      <w:r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 xml:space="preserve">Liczba mieszkańców na terenie Gminy Międzyzdroje wynosi </w:t>
      </w:r>
      <w:r w:rsidR="00B146C9" w:rsidRPr="00AA3DB0">
        <w:rPr>
          <w:rFonts w:ascii="Times New Roman" w:hAnsi="Times New Roman" w:cs="Times New Roman"/>
          <w:kern w:val="1"/>
          <w:sz w:val="24"/>
          <w:szCs w:val="24"/>
          <w:lang w:eastAsia="zh-CN"/>
        </w:rPr>
        <w:t>6222 osób ( 31.12.19r. )</w:t>
      </w:r>
      <w:r w:rsidR="00C119EF" w:rsidRPr="00AA3DB0">
        <w:rPr>
          <w:rFonts w:ascii="Times New Roman" w:hAnsi="Times New Roman" w:cs="Times New Roman"/>
          <w:kern w:val="1"/>
          <w:sz w:val="24"/>
          <w:szCs w:val="24"/>
          <w:lang w:eastAsia="zh-CN"/>
        </w:rPr>
        <w:t xml:space="preserve"> </w:t>
      </w:r>
      <w:r w:rsidR="002C235F" w:rsidRPr="00AA3DB0">
        <w:rPr>
          <w:rFonts w:ascii="Times New Roman" w:hAnsi="Times New Roman" w:cs="Times New Roman"/>
          <w:kern w:val="1"/>
          <w:sz w:val="24"/>
          <w:szCs w:val="24"/>
          <w:lang w:eastAsia="zh-CN"/>
        </w:rPr>
        <w:t>W okresie letnim liczba turystów przebywających w gminie kilkakrotnie przewyższa liczbę mieszkańców, co ma istotny wpływ na ilość</w:t>
      </w:r>
      <w:r w:rsidR="005E68D2" w:rsidRPr="00AA3DB0">
        <w:rPr>
          <w:rFonts w:ascii="Times New Roman" w:hAnsi="Times New Roman" w:cs="Times New Roman"/>
          <w:kern w:val="1"/>
          <w:sz w:val="24"/>
          <w:szCs w:val="24"/>
          <w:lang w:eastAsia="zh-CN"/>
        </w:rPr>
        <w:t xml:space="preserve"> ( wzrost )</w:t>
      </w:r>
      <w:r w:rsidR="002C235F" w:rsidRPr="00AA3DB0">
        <w:rPr>
          <w:rFonts w:ascii="Times New Roman" w:hAnsi="Times New Roman" w:cs="Times New Roman"/>
          <w:kern w:val="1"/>
          <w:sz w:val="24"/>
          <w:szCs w:val="24"/>
          <w:lang w:eastAsia="zh-CN"/>
        </w:rPr>
        <w:t xml:space="preserve"> wytwarzanych odpadów w tym okresie</w:t>
      </w:r>
      <w:r w:rsidR="005E68D2" w:rsidRPr="00AA3DB0">
        <w:rPr>
          <w:rFonts w:ascii="Times New Roman" w:hAnsi="Times New Roman" w:cs="Times New Roman"/>
          <w:kern w:val="1"/>
          <w:sz w:val="24"/>
          <w:szCs w:val="24"/>
          <w:lang w:eastAsia="zh-CN"/>
        </w:rPr>
        <w:t>.</w:t>
      </w:r>
      <w:r w:rsidR="00206466" w:rsidRPr="00AA3DB0">
        <w:rPr>
          <w:rFonts w:ascii="Times New Roman" w:hAnsi="Times New Roman" w:cs="Times New Roman"/>
          <w:kern w:val="1"/>
          <w:sz w:val="24"/>
          <w:szCs w:val="24"/>
          <w:lang w:eastAsia="zh-CN"/>
        </w:rPr>
        <w:t xml:space="preserve"> </w:t>
      </w:r>
      <w:r w:rsidR="00B03345" w:rsidRPr="00AA3DB0">
        <w:rPr>
          <w:rFonts w:ascii="Times New Roman" w:hAnsi="Times New Roman" w:cs="Times New Roman"/>
          <w:kern w:val="1"/>
          <w:sz w:val="24"/>
          <w:szCs w:val="24"/>
          <w:lang w:eastAsia="zh-CN"/>
        </w:rPr>
        <w:t>W szczególności  w tym okresie odpady z budynków wielolokalowych mogą być odbierane z częstotliwością większ</w:t>
      </w:r>
      <w:r w:rsidR="00B146C9" w:rsidRPr="00AA3DB0">
        <w:rPr>
          <w:rFonts w:ascii="Times New Roman" w:hAnsi="Times New Roman" w:cs="Times New Roman"/>
          <w:kern w:val="1"/>
          <w:sz w:val="24"/>
          <w:szCs w:val="24"/>
          <w:lang w:eastAsia="zh-CN"/>
        </w:rPr>
        <w:t>ą</w:t>
      </w:r>
      <w:r w:rsidR="00B03345" w:rsidRPr="00AA3DB0">
        <w:rPr>
          <w:rFonts w:ascii="Times New Roman" w:hAnsi="Times New Roman" w:cs="Times New Roman"/>
          <w:kern w:val="1"/>
          <w:sz w:val="24"/>
          <w:szCs w:val="24"/>
          <w:lang w:eastAsia="zh-CN"/>
        </w:rPr>
        <w:t xml:space="preserve"> niż dwa razy w tygodniu, nawet do </w:t>
      </w:r>
      <w:r w:rsidR="00C15E07" w:rsidRPr="00AA3DB0">
        <w:rPr>
          <w:rFonts w:ascii="Times New Roman" w:hAnsi="Times New Roman" w:cs="Times New Roman"/>
          <w:kern w:val="1"/>
          <w:sz w:val="24"/>
          <w:szCs w:val="24"/>
          <w:lang w:eastAsia="zh-CN"/>
        </w:rPr>
        <w:t>5</w:t>
      </w:r>
      <w:r w:rsidR="00B03345" w:rsidRPr="00AA3DB0">
        <w:rPr>
          <w:rFonts w:ascii="Times New Roman" w:hAnsi="Times New Roman" w:cs="Times New Roman"/>
          <w:kern w:val="1"/>
          <w:sz w:val="24"/>
          <w:szCs w:val="24"/>
          <w:lang w:eastAsia="zh-CN"/>
        </w:rPr>
        <w:t xml:space="preserve"> razy w tygodniu. </w:t>
      </w:r>
    </w:p>
    <w:p w14:paraId="24211C01" w14:textId="77777777" w:rsidR="00C268DB" w:rsidRPr="00AA3DB0" w:rsidRDefault="00C268DB" w:rsidP="00C268DB">
      <w:pPr>
        <w:suppressAutoHyphens/>
        <w:spacing w:after="0" w:line="240" w:lineRule="auto"/>
        <w:jc w:val="both"/>
        <w:rPr>
          <w:rFonts w:ascii="Times New Roman" w:hAnsi="Times New Roman" w:cs="Times New Roman"/>
          <w:kern w:val="1"/>
          <w:sz w:val="24"/>
          <w:szCs w:val="24"/>
          <w:lang w:eastAsia="zh-CN"/>
        </w:rPr>
      </w:pPr>
    </w:p>
    <w:p w14:paraId="00C4EBEB" w14:textId="015C67A6" w:rsidR="00297434" w:rsidRPr="00AA3DB0" w:rsidRDefault="00C268DB" w:rsidP="00C268DB">
      <w:pPr>
        <w:suppressAutoHyphens/>
        <w:spacing w:after="0" w:line="240" w:lineRule="auto"/>
        <w:jc w:val="both"/>
        <w:rPr>
          <w:rFonts w:ascii="Times New Roman" w:hAnsi="Times New Roman" w:cs="Times New Roman"/>
          <w:kern w:val="1"/>
          <w:sz w:val="24"/>
          <w:szCs w:val="24"/>
          <w:lang w:eastAsia="zh-CN"/>
        </w:rPr>
      </w:pPr>
      <w:r w:rsidRPr="00AA3DB0">
        <w:rPr>
          <w:rFonts w:ascii="Times New Roman" w:hAnsi="Times New Roman" w:cs="Times New Roman"/>
          <w:b/>
          <w:bCs/>
          <w:kern w:val="1"/>
          <w:sz w:val="24"/>
          <w:szCs w:val="24"/>
          <w:lang w:eastAsia="zh-CN"/>
        </w:rPr>
        <w:t>3.2.</w:t>
      </w:r>
      <w:r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Iloś</w:t>
      </w:r>
      <w:r w:rsidR="00AD588F" w:rsidRPr="00AA3DB0">
        <w:rPr>
          <w:rFonts w:ascii="Times New Roman" w:hAnsi="Times New Roman" w:cs="Times New Roman"/>
          <w:kern w:val="1"/>
          <w:sz w:val="24"/>
          <w:szCs w:val="24"/>
          <w:lang w:eastAsia="zh-CN"/>
        </w:rPr>
        <w:t>ć</w:t>
      </w:r>
      <w:r w:rsidR="00C119EF" w:rsidRPr="00AA3DB0">
        <w:rPr>
          <w:rFonts w:ascii="Times New Roman" w:hAnsi="Times New Roman" w:cs="Times New Roman"/>
          <w:kern w:val="1"/>
          <w:sz w:val="24"/>
          <w:szCs w:val="24"/>
          <w:lang w:eastAsia="zh-CN"/>
        </w:rPr>
        <w:t xml:space="preserve"> odpadów odebranych  z terenu Gminy Międzyzdroje</w:t>
      </w:r>
      <w:r w:rsidR="00206466" w:rsidRPr="00AA3DB0">
        <w:rPr>
          <w:rFonts w:ascii="Times New Roman" w:hAnsi="Times New Roman" w:cs="Times New Roman"/>
          <w:kern w:val="1"/>
          <w:sz w:val="24"/>
          <w:szCs w:val="24"/>
          <w:lang w:eastAsia="zh-CN"/>
        </w:rPr>
        <w:t xml:space="preserve">  </w:t>
      </w:r>
      <w:r w:rsidR="00206466" w:rsidRPr="00AA3DB0">
        <w:rPr>
          <w:rFonts w:ascii="Times New Roman" w:hAnsi="Times New Roman" w:cs="Times New Roman"/>
          <w:kern w:val="1"/>
          <w:sz w:val="24"/>
          <w:szCs w:val="24"/>
          <w:u w:val="single"/>
          <w:lang w:eastAsia="zh-CN"/>
        </w:rPr>
        <w:t>ze wszystkich nieruchomości</w:t>
      </w:r>
      <w:r w:rsidRPr="00AA3DB0">
        <w:rPr>
          <w:rFonts w:ascii="Times New Roman" w:hAnsi="Times New Roman" w:cs="Times New Roman"/>
          <w:kern w:val="1"/>
          <w:sz w:val="24"/>
          <w:szCs w:val="24"/>
          <w:u w:val="single"/>
          <w:lang w:eastAsia="zh-CN"/>
        </w:rPr>
        <w:t>:</w:t>
      </w:r>
      <w:r w:rsidR="00206466" w:rsidRPr="00AA3DB0">
        <w:rPr>
          <w:rFonts w:ascii="Times New Roman" w:hAnsi="Times New Roman" w:cs="Times New Roman"/>
          <w:kern w:val="1"/>
          <w:sz w:val="24"/>
          <w:szCs w:val="24"/>
          <w:u w:val="single"/>
          <w:lang w:eastAsia="zh-CN"/>
        </w:rPr>
        <w:t xml:space="preserve"> </w:t>
      </w:r>
      <w:r w:rsidR="00206466" w:rsidRPr="00AA3DB0">
        <w:rPr>
          <w:rFonts w:ascii="Times New Roman" w:hAnsi="Times New Roman" w:cs="Times New Roman"/>
          <w:kern w:val="1"/>
          <w:sz w:val="24"/>
          <w:szCs w:val="24"/>
          <w:lang w:eastAsia="zh-CN"/>
        </w:rPr>
        <w:t xml:space="preserve"> zamieszkałych, niezamieszkałych i mieszanych w 2019</w:t>
      </w:r>
      <w:r w:rsidR="00EC7AFD" w:rsidRPr="00AA3DB0">
        <w:rPr>
          <w:rFonts w:ascii="Times New Roman" w:hAnsi="Times New Roman" w:cs="Times New Roman"/>
          <w:kern w:val="1"/>
          <w:sz w:val="24"/>
          <w:szCs w:val="24"/>
          <w:lang w:eastAsia="zh-CN"/>
        </w:rPr>
        <w:t xml:space="preserve"> </w:t>
      </w:r>
      <w:r w:rsidR="00206466" w:rsidRPr="00AA3DB0">
        <w:rPr>
          <w:rFonts w:ascii="Times New Roman" w:hAnsi="Times New Roman" w:cs="Times New Roman"/>
          <w:kern w:val="1"/>
          <w:sz w:val="24"/>
          <w:szCs w:val="24"/>
          <w:lang w:eastAsia="zh-CN"/>
        </w:rPr>
        <w:t>r.:</w:t>
      </w:r>
      <w:r w:rsidR="00C119EF" w:rsidRPr="00AA3DB0">
        <w:rPr>
          <w:rFonts w:ascii="Times New Roman" w:hAnsi="Times New Roman" w:cs="Times New Roman"/>
          <w:kern w:val="1"/>
          <w:sz w:val="24"/>
          <w:szCs w:val="24"/>
          <w:lang w:eastAsia="zh-CN"/>
        </w:rPr>
        <w:t xml:space="preserve"> </w:t>
      </w:r>
    </w:p>
    <w:p w14:paraId="2D06068A" w14:textId="77777777" w:rsidR="00C33983" w:rsidRPr="00AA3DB0" w:rsidRDefault="00C33983" w:rsidP="006F404B">
      <w:pPr>
        <w:suppressAutoHyphens/>
        <w:spacing w:after="0" w:line="100" w:lineRule="atLeast"/>
        <w:ind w:left="720"/>
        <w:jc w:val="both"/>
        <w:rPr>
          <w:rFonts w:ascii="Times New Roman" w:hAnsi="Times New Roman" w:cs="Times New Roman"/>
          <w:kern w:val="1"/>
          <w:sz w:val="24"/>
          <w:szCs w:val="24"/>
          <w:lang w:eastAsia="zh-CN"/>
        </w:rPr>
      </w:pPr>
    </w:p>
    <w:p w14:paraId="316AECCB" w14:textId="77777777" w:rsidR="009466B2" w:rsidRPr="00AA3DB0" w:rsidRDefault="009466B2" w:rsidP="00C33983">
      <w:pPr>
        <w:spacing w:after="0"/>
        <w:jc w:val="both"/>
        <w:rPr>
          <w:rFonts w:ascii="Times New Roman" w:hAnsi="Times New Roman" w:cs="Times New Roman"/>
          <w:b/>
          <w:bCs/>
          <w:i/>
          <w:iCs/>
          <w:sz w:val="24"/>
          <w:szCs w:val="24"/>
          <w:lang w:eastAsia="pl-PL"/>
        </w:rPr>
      </w:pPr>
    </w:p>
    <w:p w14:paraId="34322CBB" w14:textId="77777777" w:rsidR="009466B2" w:rsidRPr="00AA3DB0" w:rsidRDefault="009466B2" w:rsidP="00C33983">
      <w:pPr>
        <w:spacing w:after="0"/>
        <w:jc w:val="both"/>
        <w:rPr>
          <w:rFonts w:ascii="Times New Roman" w:hAnsi="Times New Roman" w:cs="Times New Roman"/>
          <w:b/>
          <w:bCs/>
          <w:i/>
          <w:iCs/>
          <w:sz w:val="24"/>
          <w:szCs w:val="24"/>
          <w:lang w:eastAsia="pl-PL"/>
        </w:rPr>
      </w:pPr>
    </w:p>
    <w:p w14:paraId="36FD3E58" w14:textId="6E0AECFA" w:rsidR="00C33983" w:rsidRPr="00AA3DB0" w:rsidRDefault="00C15E07" w:rsidP="00C33983">
      <w:pPr>
        <w:spacing w:after="0"/>
        <w:jc w:val="both"/>
        <w:rPr>
          <w:rFonts w:ascii="Times New Roman" w:hAnsi="Times New Roman" w:cs="Times New Roman"/>
          <w:b/>
          <w:bCs/>
          <w:i/>
          <w:iCs/>
          <w:sz w:val="24"/>
          <w:szCs w:val="24"/>
          <w:lang w:eastAsia="pl-PL"/>
        </w:rPr>
      </w:pPr>
      <w:r w:rsidRPr="00AA3DB0">
        <w:rPr>
          <w:rFonts w:ascii="Times New Roman" w:hAnsi="Times New Roman" w:cs="Times New Roman"/>
          <w:b/>
          <w:bCs/>
          <w:i/>
          <w:iCs/>
          <w:sz w:val="24"/>
          <w:szCs w:val="24"/>
          <w:lang w:eastAsia="pl-PL"/>
        </w:rPr>
        <w:lastRenderedPageBreak/>
        <w:t>T</w:t>
      </w:r>
      <w:r w:rsidR="00C33983" w:rsidRPr="00AA3DB0">
        <w:rPr>
          <w:rFonts w:ascii="Times New Roman" w:hAnsi="Times New Roman" w:cs="Times New Roman"/>
          <w:b/>
          <w:bCs/>
          <w:i/>
          <w:iCs/>
          <w:sz w:val="24"/>
          <w:szCs w:val="24"/>
          <w:lang w:eastAsia="pl-PL"/>
        </w:rPr>
        <w:t xml:space="preserve">abela </w:t>
      </w:r>
      <w:r w:rsidR="00B03345" w:rsidRPr="00AA3DB0">
        <w:rPr>
          <w:rFonts w:ascii="Times New Roman" w:hAnsi="Times New Roman" w:cs="Times New Roman"/>
          <w:b/>
          <w:bCs/>
          <w:i/>
          <w:iCs/>
          <w:sz w:val="24"/>
          <w:szCs w:val="24"/>
          <w:lang w:eastAsia="pl-PL"/>
        </w:rPr>
        <w:t>1</w:t>
      </w:r>
      <w:r w:rsidR="00C33983" w:rsidRPr="00AA3DB0">
        <w:rPr>
          <w:rFonts w:ascii="Times New Roman" w:hAnsi="Times New Roman" w:cs="Times New Roman"/>
          <w:b/>
          <w:bCs/>
          <w:i/>
          <w:iCs/>
          <w:sz w:val="24"/>
          <w:szCs w:val="24"/>
          <w:lang w:eastAsia="pl-PL"/>
        </w:rPr>
        <w:t>. Ilość odebranych odpadów komunalnych  w ramach systemu gospodarowania odpadami komunalnymi od właścicieli nieruchomości</w:t>
      </w:r>
      <w:r w:rsidR="00F45E49" w:rsidRPr="00AA3DB0">
        <w:rPr>
          <w:rFonts w:ascii="Times New Roman" w:hAnsi="Times New Roman" w:cs="Times New Roman"/>
          <w:b/>
          <w:bCs/>
          <w:i/>
          <w:iCs/>
          <w:sz w:val="24"/>
          <w:szCs w:val="24"/>
          <w:lang w:eastAsia="pl-PL"/>
        </w:rPr>
        <w:t xml:space="preserve"> zamieszkałych, niezamieszkałych i mieszanych </w:t>
      </w:r>
      <w:r w:rsidR="00C33983" w:rsidRPr="00AA3DB0">
        <w:rPr>
          <w:rFonts w:ascii="Times New Roman" w:hAnsi="Times New Roman" w:cs="Times New Roman"/>
          <w:b/>
          <w:bCs/>
          <w:i/>
          <w:iCs/>
          <w:sz w:val="24"/>
          <w:szCs w:val="24"/>
          <w:lang w:eastAsia="pl-PL"/>
        </w:rPr>
        <w:t xml:space="preserve"> z terenu Gminy Międzyzdroje ( tereny miejskie i wiejskie )  w okresie od </w:t>
      </w:r>
      <w:r w:rsidR="00B03345" w:rsidRPr="00AA3DB0">
        <w:rPr>
          <w:rFonts w:ascii="Times New Roman" w:hAnsi="Times New Roman" w:cs="Times New Roman"/>
          <w:b/>
          <w:bCs/>
          <w:i/>
          <w:iCs/>
          <w:sz w:val="24"/>
          <w:szCs w:val="24"/>
          <w:lang w:eastAsia="pl-PL"/>
        </w:rPr>
        <w:t xml:space="preserve">  </w:t>
      </w:r>
      <w:r w:rsidR="000A7A48" w:rsidRPr="00AA3DB0">
        <w:rPr>
          <w:rFonts w:ascii="Times New Roman" w:hAnsi="Times New Roman" w:cs="Times New Roman"/>
          <w:b/>
          <w:bCs/>
          <w:i/>
          <w:iCs/>
          <w:sz w:val="24"/>
          <w:szCs w:val="24"/>
          <w:lang w:eastAsia="pl-PL"/>
        </w:rPr>
        <w:t xml:space="preserve">         </w:t>
      </w:r>
      <w:r w:rsidR="00B03345" w:rsidRPr="00AA3DB0">
        <w:rPr>
          <w:rFonts w:ascii="Times New Roman" w:hAnsi="Times New Roman" w:cs="Times New Roman"/>
          <w:b/>
          <w:bCs/>
          <w:i/>
          <w:iCs/>
          <w:sz w:val="24"/>
          <w:szCs w:val="24"/>
          <w:lang w:eastAsia="pl-PL"/>
        </w:rPr>
        <w:t xml:space="preserve">         </w:t>
      </w:r>
      <w:r w:rsidR="00C33983" w:rsidRPr="00AA3DB0">
        <w:rPr>
          <w:rFonts w:ascii="Times New Roman" w:hAnsi="Times New Roman" w:cs="Times New Roman"/>
          <w:b/>
          <w:bCs/>
          <w:i/>
          <w:iCs/>
          <w:sz w:val="24"/>
          <w:szCs w:val="24"/>
          <w:lang w:eastAsia="pl-PL"/>
        </w:rPr>
        <w:t>1 stycznia 2019 r. do 3</w:t>
      </w:r>
      <w:r w:rsidR="00206466" w:rsidRPr="00AA3DB0">
        <w:rPr>
          <w:rFonts w:ascii="Times New Roman" w:hAnsi="Times New Roman" w:cs="Times New Roman"/>
          <w:b/>
          <w:bCs/>
          <w:i/>
          <w:iCs/>
          <w:sz w:val="24"/>
          <w:szCs w:val="24"/>
          <w:lang w:eastAsia="pl-PL"/>
        </w:rPr>
        <w:t xml:space="preserve">1 grudnia </w:t>
      </w:r>
      <w:r w:rsidR="00C33983" w:rsidRPr="00AA3DB0">
        <w:rPr>
          <w:rFonts w:ascii="Times New Roman" w:hAnsi="Times New Roman" w:cs="Times New Roman"/>
          <w:b/>
          <w:bCs/>
          <w:i/>
          <w:iCs/>
          <w:sz w:val="24"/>
          <w:szCs w:val="24"/>
          <w:lang w:eastAsia="pl-PL"/>
        </w:rPr>
        <w:t xml:space="preserve"> 2019r.</w:t>
      </w:r>
      <w:r w:rsidR="00F45E49" w:rsidRPr="00AA3DB0">
        <w:rPr>
          <w:rFonts w:ascii="Times New Roman" w:hAnsi="Times New Roman" w:cs="Times New Roman"/>
          <w:b/>
          <w:bCs/>
          <w:i/>
          <w:iCs/>
          <w:sz w:val="24"/>
          <w:szCs w:val="24"/>
          <w:lang w:eastAsia="pl-PL"/>
        </w:rPr>
        <w:t xml:space="preserve"> ( z wyłączeniem  PSZOK</w:t>
      </w:r>
      <w:r w:rsidR="00B03345" w:rsidRPr="00AA3DB0">
        <w:rPr>
          <w:rFonts w:ascii="Times New Roman" w:hAnsi="Times New Roman" w:cs="Times New Roman"/>
          <w:b/>
          <w:bCs/>
          <w:i/>
          <w:iCs/>
          <w:sz w:val="24"/>
          <w:szCs w:val="24"/>
          <w:lang w:eastAsia="pl-PL"/>
        </w:rPr>
        <w:t xml:space="preserve">-u </w:t>
      </w:r>
      <w:r w:rsidR="00F45E49" w:rsidRPr="00AA3DB0">
        <w:rPr>
          <w:rFonts w:ascii="Times New Roman" w:hAnsi="Times New Roman" w:cs="Times New Roman"/>
          <w:b/>
          <w:bCs/>
          <w:i/>
          <w:iCs/>
          <w:sz w:val="24"/>
          <w:szCs w:val="24"/>
          <w:lang w:eastAsia="pl-PL"/>
        </w:rPr>
        <w:t xml:space="preserve"> i dzwonów )</w:t>
      </w:r>
      <w:r w:rsidR="00C33983" w:rsidRPr="00AA3DB0">
        <w:rPr>
          <w:rFonts w:ascii="Times New Roman" w:hAnsi="Times New Roman" w:cs="Times New Roman"/>
          <w:b/>
          <w:bCs/>
          <w:i/>
          <w:iCs/>
          <w:sz w:val="24"/>
          <w:szCs w:val="24"/>
          <w:lang w:eastAsia="pl-PL"/>
        </w:rPr>
        <w:t xml:space="preserve"> </w:t>
      </w:r>
      <w:r w:rsidR="00C33983" w:rsidRPr="00AA3DB0">
        <w:rPr>
          <w:rFonts w:ascii="Times New Roman" w:hAnsi="Times New Roman" w:cs="Times New Roman"/>
          <w:b/>
          <w:bCs/>
          <w:i/>
          <w:iCs/>
          <w:color w:val="00B050"/>
          <w:sz w:val="24"/>
          <w:szCs w:val="24"/>
          <w:lang w:eastAsia="pl-PL"/>
        </w:rPr>
        <w:t xml:space="preserve"> </w:t>
      </w:r>
    </w:p>
    <w:p w14:paraId="2C4D9055" w14:textId="77777777" w:rsidR="00C33983" w:rsidRPr="00AA3DB0" w:rsidRDefault="00C33983" w:rsidP="006F404B">
      <w:pPr>
        <w:suppressAutoHyphens/>
        <w:spacing w:after="0" w:line="100" w:lineRule="atLeast"/>
        <w:ind w:left="720"/>
        <w:jc w:val="both"/>
        <w:rPr>
          <w:rFonts w:ascii="Times New Roman" w:hAnsi="Times New Roman" w:cs="Times New Roman"/>
          <w:kern w:val="1"/>
          <w:sz w:val="24"/>
          <w:szCs w:val="24"/>
          <w:lang w:eastAsia="zh-CN"/>
        </w:rPr>
      </w:pPr>
    </w:p>
    <w:tbl>
      <w:tblPr>
        <w:tblW w:w="7754" w:type="dxa"/>
        <w:tblCellMar>
          <w:left w:w="70" w:type="dxa"/>
          <w:right w:w="70" w:type="dxa"/>
        </w:tblCellMar>
        <w:tblLook w:val="04A0" w:firstRow="1" w:lastRow="0" w:firstColumn="1" w:lastColumn="0" w:noHBand="0" w:noVBand="1"/>
      </w:tblPr>
      <w:tblGrid>
        <w:gridCol w:w="1501"/>
        <w:gridCol w:w="1129"/>
        <w:gridCol w:w="2998"/>
        <w:gridCol w:w="2126"/>
      </w:tblGrid>
      <w:tr w:rsidR="00C33983" w:rsidRPr="00AA3DB0" w14:paraId="0C5A849F" w14:textId="77777777" w:rsidTr="005B3746">
        <w:trPr>
          <w:trHeight w:val="746"/>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6E8F7" w14:textId="77777777" w:rsidR="00C33983" w:rsidRPr="00AA3DB0" w:rsidRDefault="00C33983" w:rsidP="001C4FF9">
            <w:pPr>
              <w:spacing w:after="0" w:line="240" w:lineRule="auto"/>
              <w:jc w:val="center"/>
              <w:rPr>
                <w:rFonts w:ascii="Arial" w:eastAsia="Times New Roman" w:hAnsi="Arial" w:cs="Arial"/>
                <w:b/>
                <w:bCs/>
                <w:sz w:val="24"/>
                <w:szCs w:val="24"/>
                <w:lang w:eastAsia="pl-PL"/>
              </w:rPr>
            </w:pPr>
            <w:r w:rsidRPr="00AA3DB0">
              <w:rPr>
                <w:rFonts w:ascii="Arial" w:eastAsia="Times New Roman" w:hAnsi="Arial" w:cs="Arial"/>
                <w:b/>
                <w:bCs/>
                <w:sz w:val="24"/>
                <w:szCs w:val="24"/>
                <w:lang w:eastAsia="pl-PL"/>
              </w:rPr>
              <w:t>Kod odebranych</w:t>
            </w:r>
            <w:r w:rsidRPr="00AA3DB0">
              <w:rPr>
                <w:rFonts w:ascii="Arial" w:eastAsia="Times New Roman" w:hAnsi="Arial" w:cs="Arial"/>
                <w:b/>
                <w:bCs/>
                <w:sz w:val="24"/>
                <w:szCs w:val="24"/>
                <w:lang w:eastAsia="pl-PL"/>
              </w:rPr>
              <w:br/>
              <w:t>odpadów</w:t>
            </w:r>
          </w:p>
        </w:tc>
        <w:tc>
          <w:tcPr>
            <w:tcW w:w="1252" w:type="dxa"/>
            <w:tcBorders>
              <w:top w:val="single" w:sz="4" w:space="0" w:color="auto"/>
              <w:left w:val="nil"/>
              <w:bottom w:val="single" w:sz="4" w:space="0" w:color="auto"/>
              <w:right w:val="nil"/>
            </w:tcBorders>
          </w:tcPr>
          <w:p w14:paraId="3C442EA3" w14:textId="77777777" w:rsidR="00C33983" w:rsidRPr="00AA3DB0" w:rsidRDefault="00C33983" w:rsidP="001C4FF9">
            <w:pPr>
              <w:spacing w:after="0" w:line="240" w:lineRule="auto"/>
              <w:jc w:val="center"/>
              <w:rPr>
                <w:rFonts w:ascii="Arial" w:eastAsia="Times New Roman" w:hAnsi="Arial" w:cs="Arial"/>
                <w:b/>
                <w:bCs/>
                <w:sz w:val="24"/>
                <w:szCs w:val="24"/>
                <w:lang w:eastAsia="pl-PL"/>
              </w:rPr>
            </w:pPr>
          </w:p>
        </w:tc>
        <w:tc>
          <w:tcPr>
            <w:tcW w:w="2998" w:type="dxa"/>
            <w:tcBorders>
              <w:top w:val="single" w:sz="4" w:space="0" w:color="auto"/>
              <w:left w:val="nil"/>
              <w:bottom w:val="single" w:sz="4" w:space="0" w:color="auto"/>
              <w:right w:val="single" w:sz="4" w:space="0" w:color="auto"/>
            </w:tcBorders>
            <w:shd w:val="clear" w:color="auto" w:fill="auto"/>
            <w:vAlign w:val="bottom"/>
            <w:hideMark/>
          </w:tcPr>
          <w:p w14:paraId="1EBDF411" w14:textId="77777777" w:rsidR="00C33983" w:rsidRPr="00AA3DB0" w:rsidRDefault="00C33983" w:rsidP="001C4FF9">
            <w:pPr>
              <w:spacing w:after="0" w:line="240" w:lineRule="auto"/>
              <w:jc w:val="center"/>
              <w:rPr>
                <w:rFonts w:ascii="Arial" w:eastAsia="Times New Roman" w:hAnsi="Arial" w:cs="Arial"/>
                <w:b/>
                <w:bCs/>
                <w:sz w:val="24"/>
                <w:szCs w:val="24"/>
                <w:lang w:eastAsia="pl-PL"/>
              </w:rPr>
            </w:pPr>
            <w:r w:rsidRPr="00AA3DB0">
              <w:rPr>
                <w:rFonts w:ascii="Arial" w:eastAsia="Times New Roman" w:hAnsi="Arial" w:cs="Arial"/>
                <w:b/>
                <w:bCs/>
                <w:sz w:val="24"/>
                <w:szCs w:val="24"/>
                <w:lang w:eastAsia="pl-PL"/>
              </w:rPr>
              <w:t xml:space="preserve">Rodzaj odebranych </w:t>
            </w:r>
            <w:r w:rsidRPr="00AA3DB0">
              <w:rPr>
                <w:rFonts w:ascii="Arial" w:eastAsia="Times New Roman" w:hAnsi="Arial" w:cs="Arial"/>
                <w:b/>
                <w:bCs/>
                <w:sz w:val="24"/>
                <w:szCs w:val="24"/>
                <w:lang w:eastAsia="pl-PL"/>
              </w:rPr>
              <w:br/>
              <w:t>odpadów</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7848E346" w14:textId="77777777" w:rsidR="00C33983" w:rsidRPr="00AA3DB0" w:rsidRDefault="00C33983" w:rsidP="001C4FF9">
            <w:pPr>
              <w:spacing w:after="0" w:line="240" w:lineRule="auto"/>
              <w:jc w:val="center"/>
              <w:rPr>
                <w:rFonts w:ascii="Arial" w:eastAsia="Times New Roman" w:hAnsi="Arial" w:cs="Arial"/>
                <w:b/>
                <w:bCs/>
                <w:sz w:val="24"/>
                <w:szCs w:val="24"/>
                <w:lang w:eastAsia="pl-PL"/>
              </w:rPr>
            </w:pPr>
            <w:r w:rsidRPr="00AA3DB0">
              <w:rPr>
                <w:rFonts w:ascii="Arial" w:eastAsia="Times New Roman" w:hAnsi="Arial" w:cs="Arial"/>
                <w:b/>
                <w:bCs/>
                <w:sz w:val="24"/>
                <w:szCs w:val="24"/>
                <w:lang w:eastAsia="pl-PL"/>
              </w:rPr>
              <w:t xml:space="preserve">Masa odebranych </w:t>
            </w:r>
            <w:r w:rsidRPr="00AA3DB0">
              <w:rPr>
                <w:rFonts w:ascii="Arial" w:eastAsia="Times New Roman" w:hAnsi="Arial" w:cs="Arial"/>
                <w:b/>
                <w:bCs/>
                <w:sz w:val="24"/>
                <w:szCs w:val="24"/>
                <w:lang w:eastAsia="pl-PL"/>
              </w:rPr>
              <w:br/>
              <w:t>odpadów</w:t>
            </w:r>
            <w:r w:rsidRPr="00AA3DB0">
              <w:rPr>
                <w:rFonts w:ascii="Arial" w:eastAsia="Times New Roman" w:hAnsi="Arial" w:cs="Arial"/>
                <w:b/>
                <w:bCs/>
                <w:sz w:val="24"/>
                <w:szCs w:val="24"/>
                <w:lang w:eastAsia="pl-PL"/>
              </w:rPr>
              <w:br/>
              <w:t>[ Mg ]</w:t>
            </w:r>
          </w:p>
          <w:p w14:paraId="1F43EFFD" w14:textId="77777777" w:rsidR="00C33983" w:rsidRPr="00AA3DB0" w:rsidRDefault="00C33983" w:rsidP="001C4FF9">
            <w:pPr>
              <w:spacing w:after="0" w:line="240" w:lineRule="auto"/>
              <w:jc w:val="center"/>
              <w:rPr>
                <w:rFonts w:ascii="Arial" w:eastAsia="Times New Roman" w:hAnsi="Arial" w:cs="Arial"/>
                <w:b/>
                <w:bCs/>
                <w:i/>
                <w:sz w:val="24"/>
                <w:szCs w:val="24"/>
                <w:lang w:eastAsia="pl-PL"/>
              </w:rPr>
            </w:pPr>
            <w:r w:rsidRPr="00AA3DB0">
              <w:rPr>
                <w:rFonts w:ascii="Arial" w:eastAsia="Times New Roman" w:hAnsi="Arial" w:cs="Arial"/>
                <w:b/>
                <w:bCs/>
                <w:i/>
                <w:sz w:val="24"/>
                <w:szCs w:val="24"/>
                <w:lang w:eastAsia="pl-PL"/>
              </w:rPr>
              <w:t xml:space="preserve">2019r.   </w:t>
            </w:r>
          </w:p>
        </w:tc>
      </w:tr>
      <w:tr w:rsidR="00C33983" w:rsidRPr="00AA3DB0" w14:paraId="19C34579" w14:textId="77777777" w:rsidTr="005B3746">
        <w:trPr>
          <w:trHeight w:val="228"/>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079E74B9" w14:textId="77777777" w:rsidR="00C33983" w:rsidRPr="00AA3DB0" w:rsidRDefault="00C33983" w:rsidP="001C4FF9">
            <w:pPr>
              <w:spacing w:after="0" w:line="240" w:lineRule="auto"/>
              <w:jc w:val="center"/>
              <w:rPr>
                <w:rFonts w:ascii="Arial" w:eastAsia="Times New Roman" w:hAnsi="Arial" w:cs="Arial"/>
                <w:i/>
                <w:iCs/>
                <w:sz w:val="24"/>
                <w:szCs w:val="24"/>
                <w:lang w:eastAsia="pl-PL"/>
              </w:rPr>
            </w:pPr>
            <w:r w:rsidRPr="00AA3DB0">
              <w:rPr>
                <w:rFonts w:ascii="Arial" w:eastAsia="Times New Roman" w:hAnsi="Arial" w:cs="Arial"/>
                <w:i/>
                <w:iCs/>
                <w:sz w:val="24"/>
                <w:szCs w:val="24"/>
                <w:lang w:eastAsia="pl-PL"/>
              </w:rPr>
              <w:t>1</w:t>
            </w:r>
          </w:p>
        </w:tc>
        <w:tc>
          <w:tcPr>
            <w:tcW w:w="1252" w:type="dxa"/>
            <w:tcBorders>
              <w:top w:val="nil"/>
              <w:left w:val="nil"/>
              <w:bottom w:val="single" w:sz="4" w:space="0" w:color="auto"/>
              <w:right w:val="nil"/>
            </w:tcBorders>
          </w:tcPr>
          <w:p w14:paraId="64F09015" w14:textId="77777777" w:rsidR="00C33983" w:rsidRPr="00AA3DB0" w:rsidRDefault="00C33983" w:rsidP="001C4FF9">
            <w:pPr>
              <w:spacing w:after="0" w:line="240" w:lineRule="auto"/>
              <w:jc w:val="center"/>
              <w:rPr>
                <w:rFonts w:ascii="Arial" w:eastAsia="Times New Roman" w:hAnsi="Arial" w:cs="Arial"/>
                <w:i/>
                <w:iCs/>
                <w:sz w:val="24"/>
                <w:szCs w:val="24"/>
                <w:lang w:eastAsia="pl-PL"/>
              </w:rPr>
            </w:pPr>
          </w:p>
        </w:tc>
        <w:tc>
          <w:tcPr>
            <w:tcW w:w="2998" w:type="dxa"/>
            <w:tcBorders>
              <w:top w:val="nil"/>
              <w:left w:val="nil"/>
              <w:bottom w:val="single" w:sz="4" w:space="0" w:color="auto"/>
              <w:right w:val="single" w:sz="4" w:space="0" w:color="auto"/>
            </w:tcBorders>
            <w:shd w:val="clear" w:color="auto" w:fill="auto"/>
            <w:noWrap/>
            <w:vAlign w:val="bottom"/>
            <w:hideMark/>
          </w:tcPr>
          <w:p w14:paraId="7BD45C47" w14:textId="77777777" w:rsidR="00C33983" w:rsidRPr="00AA3DB0" w:rsidRDefault="00C33983" w:rsidP="001C4FF9">
            <w:pPr>
              <w:spacing w:after="0" w:line="240" w:lineRule="auto"/>
              <w:jc w:val="center"/>
              <w:rPr>
                <w:rFonts w:ascii="Arial" w:eastAsia="Times New Roman" w:hAnsi="Arial" w:cs="Arial"/>
                <w:i/>
                <w:iCs/>
                <w:sz w:val="24"/>
                <w:szCs w:val="24"/>
                <w:lang w:eastAsia="pl-PL"/>
              </w:rPr>
            </w:pPr>
            <w:r w:rsidRPr="00AA3DB0">
              <w:rPr>
                <w:rFonts w:ascii="Arial" w:eastAsia="Times New Roman" w:hAnsi="Arial" w:cs="Arial"/>
                <w:i/>
                <w:iCs/>
                <w:sz w:val="24"/>
                <w:szCs w:val="24"/>
                <w:lang w:eastAsia="pl-PL"/>
              </w:rPr>
              <w:t>2</w:t>
            </w:r>
          </w:p>
        </w:tc>
        <w:tc>
          <w:tcPr>
            <w:tcW w:w="2126" w:type="dxa"/>
            <w:tcBorders>
              <w:top w:val="nil"/>
              <w:left w:val="nil"/>
              <w:bottom w:val="single" w:sz="4" w:space="0" w:color="auto"/>
              <w:right w:val="single" w:sz="4" w:space="0" w:color="auto"/>
            </w:tcBorders>
            <w:shd w:val="clear" w:color="auto" w:fill="auto"/>
            <w:noWrap/>
            <w:vAlign w:val="bottom"/>
            <w:hideMark/>
          </w:tcPr>
          <w:p w14:paraId="1CE50A27" w14:textId="77777777" w:rsidR="00C33983" w:rsidRPr="00AA3DB0" w:rsidRDefault="00C33983" w:rsidP="001C4FF9">
            <w:pPr>
              <w:spacing w:after="0" w:line="240" w:lineRule="auto"/>
              <w:jc w:val="center"/>
              <w:rPr>
                <w:rFonts w:ascii="Arial" w:eastAsia="Times New Roman" w:hAnsi="Arial" w:cs="Arial"/>
                <w:i/>
                <w:iCs/>
                <w:sz w:val="24"/>
                <w:szCs w:val="24"/>
                <w:lang w:eastAsia="pl-PL"/>
              </w:rPr>
            </w:pPr>
            <w:r w:rsidRPr="00AA3DB0">
              <w:rPr>
                <w:rFonts w:ascii="Arial" w:eastAsia="Times New Roman" w:hAnsi="Arial" w:cs="Arial"/>
                <w:i/>
                <w:iCs/>
                <w:sz w:val="24"/>
                <w:szCs w:val="24"/>
                <w:lang w:eastAsia="pl-PL"/>
              </w:rPr>
              <w:t>3</w:t>
            </w:r>
          </w:p>
        </w:tc>
      </w:tr>
      <w:tr w:rsidR="00C33983" w:rsidRPr="00AA3DB0" w14:paraId="4D0AF8B8" w14:textId="77777777" w:rsidTr="005B3746">
        <w:trPr>
          <w:trHeight w:val="528"/>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734CFB7C" w14:textId="77777777" w:rsidR="00C33983" w:rsidRPr="00AA3DB0" w:rsidRDefault="005B3746"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15 01 01</w:t>
            </w:r>
          </w:p>
        </w:tc>
        <w:tc>
          <w:tcPr>
            <w:tcW w:w="1252" w:type="dxa"/>
            <w:tcBorders>
              <w:top w:val="nil"/>
              <w:left w:val="nil"/>
              <w:bottom w:val="single" w:sz="4" w:space="0" w:color="auto"/>
              <w:right w:val="nil"/>
            </w:tcBorders>
          </w:tcPr>
          <w:p w14:paraId="6B58BDA7" w14:textId="77777777" w:rsidR="00C33983" w:rsidRPr="00AA3DB0" w:rsidRDefault="00C33983" w:rsidP="001C4FF9">
            <w:pPr>
              <w:spacing w:after="0" w:line="240" w:lineRule="auto"/>
              <w:rPr>
                <w:rFonts w:ascii="Arial" w:eastAsia="Times New Roman" w:hAnsi="Arial" w:cs="Arial"/>
                <w:sz w:val="24"/>
                <w:szCs w:val="24"/>
                <w:lang w:eastAsia="pl-PL"/>
              </w:rPr>
            </w:pPr>
          </w:p>
        </w:tc>
        <w:tc>
          <w:tcPr>
            <w:tcW w:w="2998" w:type="dxa"/>
            <w:tcBorders>
              <w:top w:val="nil"/>
              <w:left w:val="nil"/>
              <w:bottom w:val="single" w:sz="4" w:space="0" w:color="auto"/>
              <w:right w:val="single" w:sz="4" w:space="0" w:color="auto"/>
            </w:tcBorders>
            <w:shd w:val="clear" w:color="auto" w:fill="auto"/>
            <w:vAlign w:val="bottom"/>
            <w:hideMark/>
          </w:tcPr>
          <w:p w14:paraId="4670A861" w14:textId="77777777" w:rsidR="005B3746" w:rsidRPr="00AA3DB0" w:rsidRDefault="005B3746"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 xml:space="preserve">opakowania papieru </w:t>
            </w:r>
          </w:p>
          <w:p w14:paraId="6AF85CB0" w14:textId="77777777" w:rsidR="00C33983" w:rsidRPr="00AA3DB0" w:rsidRDefault="005B3746"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i tektury</w:t>
            </w:r>
          </w:p>
        </w:tc>
        <w:tc>
          <w:tcPr>
            <w:tcW w:w="2126" w:type="dxa"/>
            <w:tcBorders>
              <w:top w:val="nil"/>
              <w:left w:val="nil"/>
              <w:bottom w:val="single" w:sz="4" w:space="0" w:color="auto"/>
              <w:right w:val="single" w:sz="4" w:space="0" w:color="auto"/>
            </w:tcBorders>
            <w:shd w:val="clear" w:color="auto" w:fill="auto"/>
            <w:noWrap/>
            <w:vAlign w:val="bottom"/>
          </w:tcPr>
          <w:p w14:paraId="5508C8C4" w14:textId="77777777" w:rsidR="00C33983" w:rsidRPr="00AA3DB0" w:rsidRDefault="00F45E49" w:rsidP="001C4FF9">
            <w:pPr>
              <w:spacing w:after="0" w:line="240" w:lineRule="auto"/>
              <w:jc w:val="center"/>
              <w:rPr>
                <w:rFonts w:ascii="Arial" w:eastAsia="Times New Roman" w:hAnsi="Arial" w:cs="Arial"/>
                <w:sz w:val="24"/>
                <w:szCs w:val="24"/>
                <w:lang w:eastAsia="pl-PL"/>
              </w:rPr>
            </w:pPr>
            <w:r w:rsidRPr="00AA3DB0">
              <w:rPr>
                <w:rFonts w:ascii="Arial" w:eastAsia="Times New Roman" w:hAnsi="Arial" w:cs="Arial"/>
                <w:sz w:val="24"/>
                <w:szCs w:val="24"/>
                <w:lang w:eastAsia="pl-PL"/>
              </w:rPr>
              <w:t>113,20</w:t>
            </w:r>
          </w:p>
        </w:tc>
      </w:tr>
      <w:tr w:rsidR="005B3746" w:rsidRPr="00AA3DB0" w14:paraId="4C66F6A0" w14:textId="77777777" w:rsidTr="005B3746">
        <w:trPr>
          <w:trHeight w:val="528"/>
        </w:trPr>
        <w:tc>
          <w:tcPr>
            <w:tcW w:w="1378" w:type="dxa"/>
            <w:tcBorders>
              <w:top w:val="nil"/>
              <w:left w:val="single" w:sz="4" w:space="0" w:color="auto"/>
              <w:bottom w:val="single" w:sz="4" w:space="0" w:color="auto"/>
              <w:right w:val="single" w:sz="4" w:space="0" w:color="auto"/>
            </w:tcBorders>
            <w:shd w:val="clear" w:color="auto" w:fill="auto"/>
            <w:noWrap/>
            <w:vAlign w:val="bottom"/>
          </w:tcPr>
          <w:p w14:paraId="38F48BCD" w14:textId="77777777" w:rsidR="005B3746" w:rsidRPr="00AA3DB0" w:rsidRDefault="005B3746"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15 01 02</w:t>
            </w:r>
          </w:p>
        </w:tc>
        <w:tc>
          <w:tcPr>
            <w:tcW w:w="1252" w:type="dxa"/>
            <w:tcBorders>
              <w:top w:val="nil"/>
              <w:left w:val="nil"/>
              <w:bottom w:val="single" w:sz="4" w:space="0" w:color="auto"/>
              <w:right w:val="nil"/>
            </w:tcBorders>
          </w:tcPr>
          <w:p w14:paraId="18A412F6" w14:textId="77777777" w:rsidR="005B3746" w:rsidRPr="00AA3DB0" w:rsidRDefault="005B3746" w:rsidP="001C4FF9">
            <w:pPr>
              <w:spacing w:after="0" w:line="240" w:lineRule="auto"/>
              <w:rPr>
                <w:rFonts w:ascii="Arial" w:eastAsia="Times New Roman" w:hAnsi="Arial" w:cs="Arial"/>
                <w:sz w:val="24"/>
                <w:szCs w:val="24"/>
                <w:lang w:eastAsia="pl-PL"/>
              </w:rPr>
            </w:pPr>
          </w:p>
        </w:tc>
        <w:tc>
          <w:tcPr>
            <w:tcW w:w="2998" w:type="dxa"/>
            <w:tcBorders>
              <w:top w:val="nil"/>
              <w:left w:val="nil"/>
              <w:bottom w:val="single" w:sz="4" w:space="0" w:color="auto"/>
              <w:right w:val="single" w:sz="4" w:space="0" w:color="auto"/>
            </w:tcBorders>
            <w:shd w:val="clear" w:color="auto" w:fill="auto"/>
            <w:vAlign w:val="bottom"/>
          </w:tcPr>
          <w:p w14:paraId="697838E3" w14:textId="77777777" w:rsidR="005B3746" w:rsidRPr="00AA3DB0" w:rsidRDefault="005B3746" w:rsidP="005B3746">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opakowania z tworzyw sztucznych</w:t>
            </w:r>
            <w:r w:rsidR="00B03345" w:rsidRPr="00AA3DB0">
              <w:rPr>
                <w:rFonts w:ascii="Arial" w:eastAsia="Times New Roman" w:hAnsi="Arial" w:cs="Arial"/>
                <w:sz w:val="24"/>
                <w:szCs w:val="24"/>
                <w:lang w:eastAsia="pl-PL"/>
              </w:rPr>
              <w:t>, metali i odpadów opakowaniowych wielomateriałowych</w:t>
            </w:r>
          </w:p>
        </w:tc>
        <w:tc>
          <w:tcPr>
            <w:tcW w:w="2126" w:type="dxa"/>
            <w:tcBorders>
              <w:top w:val="nil"/>
              <w:left w:val="nil"/>
              <w:bottom w:val="single" w:sz="4" w:space="0" w:color="auto"/>
              <w:right w:val="single" w:sz="4" w:space="0" w:color="auto"/>
            </w:tcBorders>
            <w:shd w:val="clear" w:color="auto" w:fill="auto"/>
            <w:noWrap/>
            <w:vAlign w:val="bottom"/>
          </w:tcPr>
          <w:p w14:paraId="442B4E48" w14:textId="77777777" w:rsidR="005B3746" w:rsidRPr="00AA3DB0" w:rsidRDefault="00B03345" w:rsidP="00B03345">
            <w:pPr>
              <w:spacing w:after="0" w:line="240" w:lineRule="auto"/>
              <w:jc w:val="center"/>
              <w:rPr>
                <w:rFonts w:ascii="Arial" w:eastAsia="Times New Roman" w:hAnsi="Arial" w:cs="Arial"/>
                <w:sz w:val="24"/>
                <w:szCs w:val="24"/>
                <w:lang w:eastAsia="pl-PL"/>
              </w:rPr>
            </w:pPr>
            <w:r w:rsidRPr="00AA3DB0">
              <w:rPr>
                <w:rFonts w:ascii="Arial" w:eastAsia="Times New Roman" w:hAnsi="Arial" w:cs="Arial"/>
                <w:sz w:val="24"/>
                <w:szCs w:val="24"/>
                <w:lang w:eastAsia="pl-PL"/>
              </w:rPr>
              <w:t>77,56</w:t>
            </w:r>
          </w:p>
        </w:tc>
      </w:tr>
      <w:tr w:rsidR="005B3746" w:rsidRPr="00AA3DB0" w14:paraId="28A3C729" w14:textId="77777777" w:rsidTr="005B3746">
        <w:trPr>
          <w:trHeight w:val="528"/>
        </w:trPr>
        <w:tc>
          <w:tcPr>
            <w:tcW w:w="1378" w:type="dxa"/>
            <w:tcBorders>
              <w:top w:val="nil"/>
              <w:left w:val="single" w:sz="4" w:space="0" w:color="auto"/>
              <w:bottom w:val="single" w:sz="4" w:space="0" w:color="auto"/>
              <w:right w:val="single" w:sz="4" w:space="0" w:color="auto"/>
            </w:tcBorders>
            <w:shd w:val="clear" w:color="auto" w:fill="auto"/>
            <w:noWrap/>
            <w:vAlign w:val="bottom"/>
          </w:tcPr>
          <w:p w14:paraId="25102321" w14:textId="77777777" w:rsidR="005B3746" w:rsidRPr="00AA3DB0" w:rsidRDefault="005B3746"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15 01 06</w:t>
            </w:r>
          </w:p>
        </w:tc>
        <w:tc>
          <w:tcPr>
            <w:tcW w:w="1252" w:type="dxa"/>
            <w:tcBorders>
              <w:top w:val="nil"/>
              <w:left w:val="nil"/>
              <w:bottom w:val="single" w:sz="4" w:space="0" w:color="auto"/>
              <w:right w:val="nil"/>
            </w:tcBorders>
          </w:tcPr>
          <w:p w14:paraId="77207C01" w14:textId="77777777" w:rsidR="005B3746" w:rsidRPr="00AA3DB0" w:rsidRDefault="005B3746" w:rsidP="001C4FF9">
            <w:pPr>
              <w:spacing w:after="0" w:line="240" w:lineRule="auto"/>
              <w:rPr>
                <w:rFonts w:ascii="Arial" w:eastAsia="Times New Roman" w:hAnsi="Arial" w:cs="Arial"/>
                <w:sz w:val="24"/>
                <w:szCs w:val="24"/>
                <w:lang w:eastAsia="pl-PL"/>
              </w:rPr>
            </w:pPr>
          </w:p>
        </w:tc>
        <w:tc>
          <w:tcPr>
            <w:tcW w:w="2998" w:type="dxa"/>
            <w:tcBorders>
              <w:top w:val="nil"/>
              <w:left w:val="nil"/>
              <w:bottom w:val="single" w:sz="4" w:space="0" w:color="auto"/>
              <w:right w:val="single" w:sz="4" w:space="0" w:color="auto"/>
            </w:tcBorders>
            <w:shd w:val="clear" w:color="auto" w:fill="auto"/>
            <w:vAlign w:val="bottom"/>
          </w:tcPr>
          <w:p w14:paraId="34423C75" w14:textId="77777777" w:rsidR="005B3746" w:rsidRPr="00AA3DB0" w:rsidRDefault="005B3746"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zmieszane odpady</w:t>
            </w:r>
            <w:r w:rsidRPr="00AA3DB0">
              <w:rPr>
                <w:rFonts w:ascii="Arial" w:eastAsia="Times New Roman" w:hAnsi="Arial" w:cs="Arial"/>
                <w:sz w:val="24"/>
                <w:szCs w:val="24"/>
                <w:lang w:eastAsia="pl-PL"/>
              </w:rPr>
              <w:br/>
              <w:t>opakowaniowe</w:t>
            </w:r>
          </w:p>
        </w:tc>
        <w:tc>
          <w:tcPr>
            <w:tcW w:w="2126" w:type="dxa"/>
            <w:tcBorders>
              <w:top w:val="nil"/>
              <w:left w:val="nil"/>
              <w:bottom w:val="single" w:sz="4" w:space="0" w:color="auto"/>
              <w:right w:val="single" w:sz="4" w:space="0" w:color="auto"/>
            </w:tcBorders>
            <w:shd w:val="clear" w:color="auto" w:fill="auto"/>
            <w:noWrap/>
            <w:vAlign w:val="bottom"/>
          </w:tcPr>
          <w:p w14:paraId="6C162559" w14:textId="77777777" w:rsidR="005B3746" w:rsidRPr="00AA3DB0" w:rsidRDefault="00F45E49" w:rsidP="001C4FF9">
            <w:pPr>
              <w:spacing w:after="0" w:line="240" w:lineRule="auto"/>
              <w:jc w:val="center"/>
              <w:rPr>
                <w:rFonts w:ascii="Arial" w:eastAsia="Times New Roman" w:hAnsi="Arial" w:cs="Arial"/>
                <w:sz w:val="24"/>
                <w:szCs w:val="24"/>
                <w:lang w:eastAsia="pl-PL"/>
              </w:rPr>
            </w:pPr>
            <w:r w:rsidRPr="00AA3DB0">
              <w:rPr>
                <w:rFonts w:ascii="Arial" w:eastAsia="Times New Roman" w:hAnsi="Arial" w:cs="Arial"/>
                <w:sz w:val="24"/>
                <w:szCs w:val="24"/>
                <w:lang w:eastAsia="pl-PL"/>
              </w:rPr>
              <w:t>160,24</w:t>
            </w:r>
          </w:p>
        </w:tc>
      </w:tr>
      <w:tr w:rsidR="00C33983" w:rsidRPr="00AA3DB0" w14:paraId="4EE4AB0B" w14:textId="77777777" w:rsidTr="005B3746">
        <w:trPr>
          <w:trHeight w:val="528"/>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2E1C453D" w14:textId="77777777" w:rsidR="00C33983" w:rsidRPr="00AA3DB0" w:rsidRDefault="00C33983"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15 01 07</w:t>
            </w:r>
          </w:p>
        </w:tc>
        <w:tc>
          <w:tcPr>
            <w:tcW w:w="1252" w:type="dxa"/>
            <w:tcBorders>
              <w:top w:val="nil"/>
              <w:left w:val="nil"/>
              <w:bottom w:val="single" w:sz="4" w:space="0" w:color="auto"/>
              <w:right w:val="nil"/>
            </w:tcBorders>
          </w:tcPr>
          <w:p w14:paraId="0D990ABB" w14:textId="77777777" w:rsidR="00C33983" w:rsidRPr="00AA3DB0" w:rsidRDefault="00C33983" w:rsidP="001C4FF9">
            <w:pPr>
              <w:spacing w:after="0" w:line="240" w:lineRule="auto"/>
              <w:rPr>
                <w:rFonts w:ascii="Arial" w:eastAsia="Times New Roman" w:hAnsi="Arial" w:cs="Arial"/>
                <w:sz w:val="24"/>
                <w:szCs w:val="24"/>
                <w:lang w:eastAsia="pl-PL"/>
              </w:rPr>
            </w:pPr>
          </w:p>
        </w:tc>
        <w:tc>
          <w:tcPr>
            <w:tcW w:w="2998" w:type="dxa"/>
            <w:tcBorders>
              <w:top w:val="nil"/>
              <w:left w:val="nil"/>
              <w:bottom w:val="single" w:sz="4" w:space="0" w:color="auto"/>
              <w:right w:val="single" w:sz="4" w:space="0" w:color="auto"/>
            </w:tcBorders>
            <w:shd w:val="clear" w:color="auto" w:fill="auto"/>
            <w:vAlign w:val="bottom"/>
            <w:hideMark/>
          </w:tcPr>
          <w:p w14:paraId="433D6C0B" w14:textId="77777777" w:rsidR="00C33983" w:rsidRPr="00AA3DB0" w:rsidRDefault="00C33983"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opakowania</w:t>
            </w:r>
            <w:r w:rsidRPr="00AA3DB0">
              <w:rPr>
                <w:rFonts w:ascii="Arial" w:eastAsia="Times New Roman" w:hAnsi="Arial" w:cs="Arial"/>
                <w:sz w:val="24"/>
                <w:szCs w:val="24"/>
                <w:lang w:eastAsia="pl-PL"/>
              </w:rPr>
              <w:br/>
              <w:t>ze szkła</w:t>
            </w:r>
          </w:p>
        </w:tc>
        <w:tc>
          <w:tcPr>
            <w:tcW w:w="2126" w:type="dxa"/>
            <w:tcBorders>
              <w:top w:val="nil"/>
              <w:left w:val="nil"/>
              <w:bottom w:val="single" w:sz="4" w:space="0" w:color="auto"/>
              <w:right w:val="single" w:sz="4" w:space="0" w:color="auto"/>
            </w:tcBorders>
            <w:shd w:val="clear" w:color="auto" w:fill="auto"/>
            <w:noWrap/>
            <w:vAlign w:val="bottom"/>
          </w:tcPr>
          <w:p w14:paraId="2666C01C" w14:textId="77777777" w:rsidR="00C33983" w:rsidRPr="00AA3DB0" w:rsidRDefault="00F45E49" w:rsidP="001C4FF9">
            <w:pPr>
              <w:spacing w:after="0" w:line="240" w:lineRule="auto"/>
              <w:jc w:val="center"/>
              <w:rPr>
                <w:rFonts w:ascii="Arial" w:eastAsia="Times New Roman" w:hAnsi="Arial" w:cs="Arial"/>
                <w:sz w:val="24"/>
                <w:szCs w:val="24"/>
                <w:lang w:eastAsia="pl-PL"/>
              </w:rPr>
            </w:pPr>
            <w:r w:rsidRPr="00AA3DB0">
              <w:rPr>
                <w:rFonts w:ascii="Arial" w:eastAsia="Times New Roman" w:hAnsi="Arial" w:cs="Arial"/>
                <w:sz w:val="24"/>
                <w:szCs w:val="24"/>
                <w:lang w:eastAsia="pl-PL"/>
              </w:rPr>
              <w:t>167,64</w:t>
            </w:r>
          </w:p>
        </w:tc>
      </w:tr>
      <w:tr w:rsidR="00C33983" w:rsidRPr="00AA3DB0" w14:paraId="6A4608F2" w14:textId="77777777" w:rsidTr="005B3746">
        <w:trPr>
          <w:trHeight w:val="528"/>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358299AB" w14:textId="77777777" w:rsidR="00C33983" w:rsidRPr="00AA3DB0" w:rsidRDefault="00C33983"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20 02 01</w:t>
            </w:r>
          </w:p>
        </w:tc>
        <w:tc>
          <w:tcPr>
            <w:tcW w:w="1252" w:type="dxa"/>
            <w:tcBorders>
              <w:top w:val="nil"/>
              <w:left w:val="nil"/>
              <w:bottom w:val="single" w:sz="4" w:space="0" w:color="auto"/>
              <w:right w:val="nil"/>
            </w:tcBorders>
          </w:tcPr>
          <w:p w14:paraId="6E4DF256" w14:textId="77777777" w:rsidR="00C33983" w:rsidRPr="00AA3DB0" w:rsidRDefault="00C33983" w:rsidP="001C4FF9">
            <w:pPr>
              <w:spacing w:after="0" w:line="240" w:lineRule="auto"/>
              <w:rPr>
                <w:rFonts w:ascii="Arial" w:eastAsia="Times New Roman" w:hAnsi="Arial" w:cs="Arial"/>
                <w:sz w:val="24"/>
                <w:szCs w:val="24"/>
                <w:lang w:eastAsia="pl-PL"/>
              </w:rPr>
            </w:pPr>
          </w:p>
        </w:tc>
        <w:tc>
          <w:tcPr>
            <w:tcW w:w="2998" w:type="dxa"/>
            <w:tcBorders>
              <w:top w:val="nil"/>
              <w:left w:val="nil"/>
              <w:bottom w:val="single" w:sz="4" w:space="0" w:color="auto"/>
              <w:right w:val="single" w:sz="4" w:space="0" w:color="auto"/>
            </w:tcBorders>
            <w:shd w:val="clear" w:color="auto" w:fill="auto"/>
            <w:vAlign w:val="bottom"/>
            <w:hideMark/>
          </w:tcPr>
          <w:p w14:paraId="3F56B671" w14:textId="77777777" w:rsidR="00C33983" w:rsidRPr="00AA3DB0" w:rsidRDefault="00C33983"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 xml:space="preserve">odpady ulegające </w:t>
            </w:r>
            <w:r w:rsidRPr="00AA3DB0">
              <w:rPr>
                <w:rFonts w:ascii="Arial" w:eastAsia="Times New Roman" w:hAnsi="Arial" w:cs="Arial"/>
                <w:sz w:val="24"/>
                <w:szCs w:val="24"/>
                <w:lang w:eastAsia="pl-PL"/>
              </w:rPr>
              <w:br/>
              <w:t>biodegradacji</w:t>
            </w:r>
          </w:p>
        </w:tc>
        <w:tc>
          <w:tcPr>
            <w:tcW w:w="2126" w:type="dxa"/>
            <w:tcBorders>
              <w:top w:val="nil"/>
              <w:left w:val="nil"/>
              <w:bottom w:val="single" w:sz="4" w:space="0" w:color="auto"/>
              <w:right w:val="single" w:sz="4" w:space="0" w:color="auto"/>
            </w:tcBorders>
            <w:shd w:val="clear" w:color="auto" w:fill="auto"/>
            <w:noWrap/>
            <w:vAlign w:val="bottom"/>
          </w:tcPr>
          <w:p w14:paraId="7CA1E7C9" w14:textId="77777777" w:rsidR="00C33983" w:rsidRPr="00AA3DB0" w:rsidRDefault="00F45E49" w:rsidP="001C4FF9">
            <w:pPr>
              <w:spacing w:after="0" w:line="240" w:lineRule="auto"/>
              <w:jc w:val="center"/>
              <w:rPr>
                <w:rFonts w:ascii="Arial" w:eastAsia="Times New Roman" w:hAnsi="Arial" w:cs="Arial"/>
                <w:sz w:val="24"/>
                <w:szCs w:val="24"/>
                <w:lang w:eastAsia="pl-PL"/>
              </w:rPr>
            </w:pPr>
            <w:r w:rsidRPr="00AA3DB0">
              <w:rPr>
                <w:rFonts w:ascii="Arial" w:eastAsia="Times New Roman" w:hAnsi="Arial" w:cs="Arial"/>
                <w:sz w:val="24"/>
                <w:szCs w:val="24"/>
                <w:lang w:eastAsia="pl-PL"/>
              </w:rPr>
              <w:t>305,82</w:t>
            </w:r>
          </w:p>
        </w:tc>
      </w:tr>
      <w:tr w:rsidR="00C33983" w:rsidRPr="00AA3DB0" w14:paraId="59EA851A" w14:textId="77777777" w:rsidTr="005B3746">
        <w:trPr>
          <w:trHeight w:val="528"/>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14:paraId="1BD220BB" w14:textId="77777777" w:rsidR="00C33983" w:rsidRPr="00AA3DB0" w:rsidRDefault="00C33983"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20 03 01</w:t>
            </w:r>
          </w:p>
        </w:tc>
        <w:tc>
          <w:tcPr>
            <w:tcW w:w="1252" w:type="dxa"/>
            <w:tcBorders>
              <w:top w:val="nil"/>
              <w:left w:val="nil"/>
              <w:bottom w:val="single" w:sz="4" w:space="0" w:color="auto"/>
              <w:right w:val="nil"/>
            </w:tcBorders>
          </w:tcPr>
          <w:p w14:paraId="673E603A" w14:textId="77777777" w:rsidR="00C33983" w:rsidRPr="00AA3DB0" w:rsidRDefault="00C33983" w:rsidP="001C4FF9">
            <w:pPr>
              <w:spacing w:after="0" w:line="240" w:lineRule="auto"/>
              <w:rPr>
                <w:rFonts w:ascii="Arial" w:eastAsia="Times New Roman" w:hAnsi="Arial" w:cs="Arial"/>
                <w:sz w:val="24"/>
                <w:szCs w:val="24"/>
                <w:lang w:eastAsia="pl-PL"/>
              </w:rPr>
            </w:pPr>
          </w:p>
        </w:tc>
        <w:tc>
          <w:tcPr>
            <w:tcW w:w="2998" w:type="dxa"/>
            <w:tcBorders>
              <w:top w:val="nil"/>
              <w:left w:val="nil"/>
              <w:bottom w:val="single" w:sz="4" w:space="0" w:color="auto"/>
              <w:right w:val="single" w:sz="4" w:space="0" w:color="auto"/>
            </w:tcBorders>
            <w:shd w:val="clear" w:color="auto" w:fill="auto"/>
            <w:vAlign w:val="bottom"/>
            <w:hideMark/>
          </w:tcPr>
          <w:p w14:paraId="5EFE770C" w14:textId="77777777" w:rsidR="00C33983" w:rsidRPr="00AA3DB0" w:rsidRDefault="00C33983"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niesegregowane</w:t>
            </w:r>
            <w:r w:rsidRPr="00AA3DB0">
              <w:rPr>
                <w:rFonts w:ascii="Arial" w:eastAsia="Times New Roman" w:hAnsi="Arial" w:cs="Arial"/>
                <w:sz w:val="24"/>
                <w:szCs w:val="24"/>
                <w:lang w:eastAsia="pl-PL"/>
              </w:rPr>
              <w:br/>
              <w:t>odpady komunalne</w:t>
            </w:r>
          </w:p>
        </w:tc>
        <w:tc>
          <w:tcPr>
            <w:tcW w:w="2126" w:type="dxa"/>
            <w:tcBorders>
              <w:top w:val="nil"/>
              <w:left w:val="nil"/>
              <w:bottom w:val="single" w:sz="4" w:space="0" w:color="auto"/>
              <w:right w:val="single" w:sz="4" w:space="0" w:color="auto"/>
            </w:tcBorders>
            <w:shd w:val="clear" w:color="auto" w:fill="auto"/>
            <w:noWrap/>
            <w:vAlign w:val="bottom"/>
          </w:tcPr>
          <w:p w14:paraId="6329E95D" w14:textId="77777777" w:rsidR="00C33983" w:rsidRPr="00AA3DB0" w:rsidRDefault="00B03345" w:rsidP="00B03345">
            <w:pPr>
              <w:spacing w:after="0" w:line="240" w:lineRule="auto"/>
              <w:jc w:val="center"/>
              <w:rPr>
                <w:rFonts w:ascii="Arial" w:eastAsia="Times New Roman" w:hAnsi="Arial" w:cs="Arial"/>
                <w:sz w:val="24"/>
                <w:szCs w:val="24"/>
                <w:lang w:eastAsia="pl-PL"/>
              </w:rPr>
            </w:pPr>
            <w:r w:rsidRPr="00AA3DB0">
              <w:rPr>
                <w:rFonts w:ascii="Arial" w:eastAsia="Times New Roman" w:hAnsi="Arial" w:cs="Arial"/>
                <w:sz w:val="24"/>
                <w:szCs w:val="24"/>
                <w:lang w:eastAsia="pl-PL"/>
              </w:rPr>
              <w:t>4184,56</w:t>
            </w:r>
          </w:p>
        </w:tc>
      </w:tr>
      <w:tr w:rsidR="00C33983" w:rsidRPr="00AA3DB0" w14:paraId="6D38470F" w14:textId="77777777" w:rsidTr="005B3746">
        <w:trPr>
          <w:trHeight w:val="528"/>
        </w:trPr>
        <w:tc>
          <w:tcPr>
            <w:tcW w:w="1378" w:type="dxa"/>
            <w:tcBorders>
              <w:top w:val="nil"/>
              <w:left w:val="single" w:sz="4" w:space="0" w:color="auto"/>
              <w:bottom w:val="single" w:sz="4" w:space="0" w:color="auto"/>
              <w:right w:val="single" w:sz="4" w:space="0" w:color="auto"/>
            </w:tcBorders>
            <w:shd w:val="clear" w:color="auto" w:fill="auto"/>
            <w:noWrap/>
            <w:vAlign w:val="bottom"/>
          </w:tcPr>
          <w:p w14:paraId="15011B01" w14:textId="77777777" w:rsidR="00C33983" w:rsidRPr="00AA3DB0" w:rsidRDefault="00C33983"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20 03 07</w:t>
            </w:r>
          </w:p>
        </w:tc>
        <w:tc>
          <w:tcPr>
            <w:tcW w:w="1252" w:type="dxa"/>
            <w:tcBorders>
              <w:top w:val="nil"/>
              <w:left w:val="nil"/>
              <w:bottom w:val="single" w:sz="4" w:space="0" w:color="auto"/>
              <w:right w:val="nil"/>
            </w:tcBorders>
          </w:tcPr>
          <w:p w14:paraId="66759FB2" w14:textId="77777777" w:rsidR="00C33983" w:rsidRPr="00AA3DB0" w:rsidRDefault="00C33983" w:rsidP="001C4FF9">
            <w:pPr>
              <w:spacing w:after="0" w:line="240" w:lineRule="auto"/>
              <w:rPr>
                <w:rFonts w:ascii="Arial" w:eastAsia="Times New Roman" w:hAnsi="Arial" w:cs="Arial"/>
                <w:sz w:val="24"/>
                <w:szCs w:val="24"/>
                <w:lang w:eastAsia="pl-PL"/>
              </w:rPr>
            </w:pPr>
          </w:p>
        </w:tc>
        <w:tc>
          <w:tcPr>
            <w:tcW w:w="2998" w:type="dxa"/>
            <w:tcBorders>
              <w:top w:val="nil"/>
              <w:left w:val="nil"/>
              <w:bottom w:val="single" w:sz="4" w:space="0" w:color="auto"/>
              <w:right w:val="single" w:sz="4" w:space="0" w:color="auto"/>
            </w:tcBorders>
            <w:shd w:val="clear" w:color="auto" w:fill="auto"/>
            <w:vAlign w:val="bottom"/>
          </w:tcPr>
          <w:p w14:paraId="497C618E" w14:textId="77777777" w:rsidR="00C33983" w:rsidRPr="00AA3DB0" w:rsidRDefault="00C33983"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odpady wielkogabarytowe</w:t>
            </w:r>
          </w:p>
        </w:tc>
        <w:tc>
          <w:tcPr>
            <w:tcW w:w="2126" w:type="dxa"/>
            <w:tcBorders>
              <w:top w:val="nil"/>
              <w:left w:val="nil"/>
              <w:bottom w:val="single" w:sz="4" w:space="0" w:color="auto"/>
              <w:right w:val="single" w:sz="4" w:space="0" w:color="auto"/>
            </w:tcBorders>
            <w:shd w:val="clear" w:color="auto" w:fill="auto"/>
            <w:noWrap/>
            <w:vAlign w:val="bottom"/>
          </w:tcPr>
          <w:p w14:paraId="43B76206" w14:textId="77777777" w:rsidR="00C33983" w:rsidRPr="00AA3DB0" w:rsidRDefault="00F45E49" w:rsidP="001C4FF9">
            <w:pPr>
              <w:spacing w:after="0" w:line="240" w:lineRule="auto"/>
              <w:jc w:val="center"/>
              <w:rPr>
                <w:rFonts w:ascii="Arial" w:eastAsia="Times New Roman" w:hAnsi="Arial" w:cs="Arial"/>
                <w:sz w:val="24"/>
                <w:szCs w:val="24"/>
                <w:lang w:eastAsia="pl-PL"/>
              </w:rPr>
            </w:pPr>
            <w:r w:rsidRPr="00AA3DB0">
              <w:rPr>
                <w:rFonts w:ascii="Arial" w:eastAsia="Times New Roman" w:hAnsi="Arial" w:cs="Arial"/>
                <w:sz w:val="24"/>
                <w:szCs w:val="24"/>
                <w:lang w:eastAsia="pl-PL"/>
              </w:rPr>
              <w:t>102,16</w:t>
            </w:r>
          </w:p>
        </w:tc>
      </w:tr>
      <w:tr w:rsidR="00C33983" w:rsidRPr="00AA3DB0" w14:paraId="47452882" w14:textId="77777777" w:rsidTr="005B3746">
        <w:trPr>
          <w:trHeight w:val="528"/>
        </w:trPr>
        <w:tc>
          <w:tcPr>
            <w:tcW w:w="1378" w:type="dxa"/>
            <w:tcBorders>
              <w:top w:val="nil"/>
              <w:left w:val="single" w:sz="4" w:space="0" w:color="auto"/>
              <w:bottom w:val="single" w:sz="4" w:space="0" w:color="auto"/>
              <w:right w:val="single" w:sz="4" w:space="0" w:color="auto"/>
            </w:tcBorders>
            <w:shd w:val="clear" w:color="auto" w:fill="auto"/>
            <w:noWrap/>
            <w:vAlign w:val="bottom"/>
          </w:tcPr>
          <w:p w14:paraId="230B0436" w14:textId="77777777" w:rsidR="00C33983" w:rsidRPr="00AA3DB0" w:rsidRDefault="00C33983"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20 01 36</w:t>
            </w:r>
          </w:p>
        </w:tc>
        <w:tc>
          <w:tcPr>
            <w:tcW w:w="1252" w:type="dxa"/>
            <w:tcBorders>
              <w:top w:val="nil"/>
              <w:left w:val="nil"/>
              <w:bottom w:val="single" w:sz="4" w:space="0" w:color="auto"/>
              <w:right w:val="nil"/>
            </w:tcBorders>
          </w:tcPr>
          <w:p w14:paraId="78AD4589" w14:textId="77777777" w:rsidR="00C33983" w:rsidRPr="00AA3DB0" w:rsidRDefault="00C33983" w:rsidP="001C4FF9">
            <w:pPr>
              <w:spacing w:after="0" w:line="240" w:lineRule="auto"/>
              <w:rPr>
                <w:rFonts w:ascii="Arial" w:eastAsia="Times New Roman" w:hAnsi="Arial" w:cs="Arial"/>
                <w:sz w:val="24"/>
                <w:szCs w:val="24"/>
                <w:lang w:eastAsia="pl-PL"/>
              </w:rPr>
            </w:pPr>
          </w:p>
        </w:tc>
        <w:tc>
          <w:tcPr>
            <w:tcW w:w="2998" w:type="dxa"/>
            <w:tcBorders>
              <w:top w:val="nil"/>
              <w:left w:val="nil"/>
              <w:bottom w:val="single" w:sz="4" w:space="0" w:color="auto"/>
              <w:right w:val="single" w:sz="4" w:space="0" w:color="auto"/>
            </w:tcBorders>
            <w:shd w:val="clear" w:color="auto" w:fill="auto"/>
            <w:vAlign w:val="bottom"/>
          </w:tcPr>
          <w:p w14:paraId="2A518245" w14:textId="77777777" w:rsidR="00C33983" w:rsidRPr="00AA3DB0" w:rsidRDefault="00C33983"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zużyty sprzęt  elektryczny i elektroniczny</w:t>
            </w:r>
          </w:p>
        </w:tc>
        <w:tc>
          <w:tcPr>
            <w:tcW w:w="2126" w:type="dxa"/>
            <w:tcBorders>
              <w:top w:val="nil"/>
              <w:left w:val="nil"/>
              <w:bottom w:val="single" w:sz="4" w:space="0" w:color="auto"/>
              <w:right w:val="single" w:sz="4" w:space="0" w:color="auto"/>
            </w:tcBorders>
            <w:shd w:val="clear" w:color="auto" w:fill="auto"/>
            <w:noWrap/>
            <w:vAlign w:val="bottom"/>
          </w:tcPr>
          <w:p w14:paraId="13FF6151" w14:textId="77777777" w:rsidR="00C33983" w:rsidRPr="00AA3DB0" w:rsidRDefault="00F45E49" w:rsidP="001C4FF9">
            <w:pPr>
              <w:spacing w:after="0" w:line="240" w:lineRule="auto"/>
              <w:jc w:val="center"/>
              <w:rPr>
                <w:rFonts w:ascii="Arial" w:eastAsia="Times New Roman" w:hAnsi="Arial" w:cs="Arial"/>
                <w:sz w:val="24"/>
                <w:szCs w:val="24"/>
                <w:lang w:eastAsia="pl-PL"/>
              </w:rPr>
            </w:pPr>
            <w:r w:rsidRPr="00AA3DB0">
              <w:rPr>
                <w:rFonts w:ascii="Arial" w:eastAsia="Times New Roman" w:hAnsi="Arial" w:cs="Arial"/>
                <w:sz w:val="24"/>
                <w:szCs w:val="24"/>
                <w:lang w:eastAsia="pl-PL"/>
              </w:rPr>
              <w:t>11,08</w:t>
            </w:r>
          </w:p>
        </w:tc>
      </w:tr>
      <w:tr w:rsidR="00C33983" w:rsidRPr="00AA3DB0" w14:paraId="06C8E549" w14:textId="77777777" w:rsidTr="005B3746">
        <w:trPr>
          <w:trHeight w:val="264"/>
        </w:trPr>
        <w:tc>
          <w:tcPr>
            <w:tcW w:w="1378" w:type="dxa"/>
            <w:tcBorders>
              <w:top w:val="nil"/>
              <w:left w:val="single" w:sz="4" w:space="0" w:color="auto"/>
              <w:bottom w:val="nil"/>
              <w:right w:val="single" w:sz="4" w:space="0" w:color="auto"/>
            </w:tcBorders>
            <w:shd w:val="clear" w:color="auto" w:fill="auto"/>
            <w:noWrap/>
            <w:vAlign w:val="bottom"/>
            <w:hideMark/>
          </w:tcPr>
          <w:p w14:paraId="432FD306" w14:textId="77777777" w:rsidR="00C33983" w:rsidRPr="00AA3DB0" w:rsidRDefault="00C33983" w:rsidP="001C4FF9">
            <w:pPr>
              <w:spacing w:after="0" w:line="240" w:lineRule="auto"/>
              <w:rPr>
                <w:rFonts w:ascii="Arial" w:eastAsia="Times New Roman" w:hAnsi="Arial" w:cs="Arial"/>
                <w:sz w:val="24"/>
                <w:szCs w:val="24"/>
                <w:lang w:eastAsia="pl-PL"/>
              </w:rPr>
            </w:pPr>
            <w:r w:rsidRPr="00AA3DB0">
              <w:rPr>
                <w:rFonts w:ascii="Arial" w:eastAsia="Times New Roman" w:hAnsi="Arial" w:cs="Arial"/>
                <w:sz w:val="24"/>
                <w:szCs w:val="24"/>
                <w:lang w:eastAsia="pl-PL"/>
              </w:rPr>
              <w:t> </w:t>
            </w:r>
          </w:p>
        </w:tc>
        <w:tc>
          <w:tcPr>
            <w:tcW w:w="1252" w:type="dxa"/>
            <w:tcBorders>
              <w:top w:val="nil"/>
              <w:left w:val="nil"/>
              <w:bottom w:val="nil"/>
              <w:right w:val="nil"/>
            </w:tcBorders>
          </w:tcPr>
          <w:p w14:paraId="1CBF782E" w14:textId="77777777" w:rsidR="00C33983" w:rsidRPr="00AA3DB0" w:rsidRDefault="00C33983" w:rsidP="001C4FF9">
            <w:pPr>
              <w:spacing w:after="0" w:line="240" w:lineRule="auto"/>
              <w:rPr>
                <w:rFonts w:ascii="Arial" w:eastAsia="Times New Roman" w:hAnsi="Arial" w:cs="Arial"/>
                <w:b/>
                <w:sz w:val="24"/>
                <w:szCs w:val="24"/>
                <w:lang w:eastAsia="pl-PL"/>
              </w:rPr>
            </w:pPr>
          </w:p>
        </w:tc>
        <w:tc>
          <w:tcPr>
            <w:tcW w:w="2998" w:type="dxa"/>
            <w:tcBorders>
              <w:top w:val="nil"/>
              <w:left w:val="nil"/>
              <w:bottom w:val="nil"/>
              <w:right w:val="single" w:sz="4" w:space="0" w:color="auto"/>
            </w:tcBorders>
            <w:shd w:val="clear" w:color="auto" w:fill="auto"/>
            <w:noWrap/>
            <w:vAlign w:val="bottom"/>
            <w:hideMark/>
          </w:tcPr>
          <w:p w14:paraId="78723EDF" w14:textId="77777777" w:rsidR="00C33983" w:rsidRPr="00AA3DB0" w:rsidRDefault="00C33983" w:rsidP="001C4FF9">
            <w:pPr>
              <w:spacing w:after="0" w:line="240" w:lineRule="auto"/>
              <w:rPr>
                <w:rFonts w:ascii="Arial" w:eastAsia="Times New Roman" w:hAnsi="Arial" w:cs="Arial"/>
                <w:b/>
                <w:sz w:val="24"/>
                <w:szCs w:val="24"/>
                <w:lang w:eastAsia="pl-PL"/>
              </w:rPr>
            </w:pPr>
            <w:r w:rsidRPr="00AA3DB0">
              <w:rPr>
                <w:rFonts w:ascii="Arial" w:eastAsia="Times New Roman" w:hAnsi="Arial" w:cs="Arial"/>
                <w:b/>
                <w:sz w:val="24"/>
                <w:szCs w:val="24"/>
                <w:lang w:eastAsia="pl-PL"/>
              </w:rPr>
              <w:t>RAZEM</w:t>
            </w:r>
          </w:p>
        </w:tc>
        <w:tc>
          <w:tcPr>
            <w:tcW w:w="2126" w:type="dxa"/>
            <w:tcBorders>
              <w:top w:val="nil"/>
              <w:left w:val="nil"/>
              <w:bottom w:val="nil"/>
              <w:right w:val="single" w:sz="4" w:space="0" w:color="auto"/>
            </w:tcBorders>
            <w:shd w:val="clear" w:color="auto" w:fill="auto"/>
            <w:noWrap/>
            <w:vAlign w:val="bottom"/>
          </w:tcPr>
          <w:p w14:paraId="51E2D9C3" w14:textId="77777777" w:rsidR="00C33983" w:rsidRPr="00AA3DB0" w:rsidRDefault="00B03345" w:rsidP="001C4FF9">
            <w:pPr>
              <w:spacing w:after="0" w:line="240" w:lineRule="auto"/>
              <w:jc w:val="center"/>
              <w:rPr>
                <w:rFonts w:ascii="Arial" w:eastAsia="Times New Roman" w:hAnsi="Arial" w:cs="Arial"/>
                <w:b/>
                <w:bCs/>
                <w:sz w:val="24"/>
                <w:szCs w:val="24"/>
                <w:lang w:eastAsia="pl-PL"/>
              </w:rPr>
            </w:pPr>
            <w:r w:rsidRPr="00AA3DB0">
              <w:rPr>
                <w:rFonts w:ascii="Arial" w:eastAsia="Times New Roman" w:hAnsi="Arial" w:cs="Arial"/>
                <w:b/>
                <w:bCs/>
                <w:sz w:val="24"/>
                <w:szCs w:val="24"/>
                <w:lang w:eastAsia="pl-PL"/>
              </w:rPr>
              <w:t>5122,56</w:t>
            </w:r>
          </w:p>
        </w:tc>
      </w:tr>
      <w:tr w:rsidR="00C33983" w:rsidRPr="00AA3DB0" w14:paraId="48F9DC16" w14:textId="77777777" w:rsidTr="005B3746">
        <w:trPr>
          <w:trHeight w:val="264"/>
        </w:trPr>
        <w:tc>
          <w:tcPr>
            <w:tcW w:w="1378" w:type="dxa"/>
            <w:tcBorders>
              <w:top w:val="nil"/>
              <w:left w:val="single" w:sz="4" w:space="0" w:color="auto"/>
              <w:bottom w:val="single" w:sz="4" w:space="0" w:color="auto"/>
              <w:right w:val="single" w:sz="4" w:space="0" w:color="auto"/>
            </w:tcBorders>
            <w:shd w:val="clear" w:color="auto" w:fill="auto"/>
            <w:noWrap/>
            <w:vAlign w:val="bottom"/>
          </w:tcPr>
          <w:p w14:paraId="6410D405" w14:textId="77777777" w:rsidR="00C33983" w:rsidRPr="00AA3DB0" w:rsidRDefault="00C33983" w:rsidP="001C4FF9">
            <w:pPr>
              <w:spacing w:after="0" w:line="240" w:lineRule="auto"/>
              <w:rPr>
                <w:rFonts w:ascii="Arial" w:eastAsia="Times New Roman" w:hAnsi="Arial" w:cs="Arial"/>
                <w:sz w:val="24"/>
                <w:szCs w:val="24"/>
                <w:lang w:eastAsia="pl-PL"/>
              </w:rPr>
            </w:pPr>
          </w:p>
        </w:tc>
        <w:tc>
          <w:tcPr>
            <w:tcW w:w="1252" w:type="dxa"/>
            <w:tcBorders>
              <w:top w:val="nil"/>
              <w:left w:val="nil"/>
              <w:bottom w:val="single" w:sz="4" w:space="0" w:color="auto"/>
              <w:right w:val="nil"/>
            </w:tcBorders>
          </w:tcPr>
          <w:p w14:paraId="74A2ADFD" w14:textId="77777777" w:rsidR="00C33983" w:rsidRPr="00AA3DB0" w:rsidRDefault="00C33983" w:rsidP="001C4FF9">
            <w:pPr>
              <w:spacing w:after="0" w:line="240" w:lineRule="auto"/>
              <w:rPr>
                <w:rFonts w:ascii="Arial" w:eastAsia="Times New Roman" w:hAnsi="Arial" w:cs="Arial"/>
                <w:b/>
                <w:sz w:val="24"/>
                <w:szCs w:val="24"/>
                <w:lang w:eastAsia="pl-PL"/>
              </w:rPr>
            </w:pPr>
          </w:p>
        </w:tc>
        <w:tc>
          <w:tcPr>
            <w:tcW w:w="2998" w:type="dxa"/>
            <w:tcBorders>
              <w:top w:val="nil"/>
              <w:left w:val="nil"/>
              <w:bottom w:val="single" w:sz="4" w:space="0" w:color="auto"/>
              <w:right w:val="single" w:sz="4" w:space="0" w:color="auto"/>
            </w:tcBorders>
            <w:shd w:val="clear" w:color="auto" w:fill="auto"/>
            <w:noWrap/>
            <w:vAlign w:val="bottom"/>
          </w:tcPr>
          <w:p w14:paraId="1FF9AB83" w14:textId="77777777" w:rsidR="00C33983" w:rsidRPr="00AA3DB0" w:rsidRDefault="00C33983" w:rsidP="001C4FF9">
            <w:pPr>
              <w:spacing w:after="0" w:line="240" w:lineRule="auto"/>
              <w:rPr>
                <w:rFonts w:ascii="Arial" w:eastAsia="Times New Roman" w:hAnsi="Arial" w:cs="Arial"/>
                <w:b/>
                <w:sz w:val="24"/>
                <w:szCs w:val="24"/>
                <w:lang w:eastAsia="pl-PL"/>
              </w:rPr>
            </w:pPr>
          </w:p>
        </w:tc>
        <w:tc>
          <w:tcPr>
            <w:tcW w:w="2126" w:type="dxa"/>
            <w:tcBorders>
              <w:top w:val="nil"/>
              <w:left w:val="nil"/>
              <w:bottom w:val="single" w:sz="4" w:space="0" w:color="auto"/>
              <w:right w:val="single" w:sz="4" w:space="0" w:color="auto"/>
            </w:tcBorders>
            <w:shd w:val="clear" w:color="auto" w:fill="auto"/>
            <w:noWrap/>
            <w:vAlign w:val="bottom"/>
          </w:tcPr>
          <w:p w14:paraId="483589F2" w14:textId="77777777" w:rsidR="00C33983" w:rsidRPr="00AA3DB0" w:rsidRDefault="00C33983" w:rsidP="001C4FF9">
            <w:pPr>
              <w:spacing w:after="0" w:line="240" w:lineRule="auto"/>
              <w:rPr>
                <w:rFonts w:ascii="Arial" w:eastAsia="Times New Roman" w:hAnsi="Arial" w:cs="Arial"/>
                <w:b/>
                <w:bCs/>
                <w:sz w:val="24"/>
                <w:szCs w:val="24"/>
                <w:lang w:eastAsia="pl-PL"/>
              </w:rPr>
            </w:pPr>
          </w:p>
        </w:tc>
      </w:tr>
    </w:tbl>
    <w:p w14:paraId="347D034C" w14:textId="77777777" w:rsidR="00C33983" w:rsidRPr="00AA3DB0" w:rsidRDefault="00C33983" w:rsidP="006F404B">
      <w:pPr>
        <w:suppressAutoHyphens/>
        <w:spacing w:after="0" w:line="100" w:lineRule="atLeast"/>
        <w:ind w:left="720"/>
        <w:jc w:val="both"/>
        <w:rPr>
          <w:rFonts w:ascii="Times New Roman" w:hAnsi="Times New Roman" w:cs="Times New Roman"/>
          <w:kern w:val="1"/>
          <w:sz w:val="24"/>
          <w:szCs w:val="24"/>
          <w:lang w:eastAsia="zh-CN"/>
        </w:rPr>
      </w:pPr>
    </w:p>
    <w:p w14:paraId="3AF44324" w14:textId="70D2F1FF" w:rsidR="00772760" w:rsidRPr="00AA3DB0" w:rsidRDefault="00C268DB" w:rsidP="00C268DB">
      <w:pPr>
        <w:pStyle w:val="Akapitzlist"/>
        <w:numPr>
          <w:ilvl w:val="1"/>
          <w:numId w:val="32"/>
        </w:numPr>
        <w:spacing w:after="0" w:line="100" w:lineRule="atLeast"/>
        <w:jc w:val="both"/>
        <w:rPr>
          <w:rFonts w:ascii="Times New Roman" w:hAnsi="Times New Roman" w:cs="Times New Roman"/>
        </w:rPr>
      </w:pPr>
      <w:r w:rsidRPr="00AA3DB0">
        <w:rPr>
          <w:rFonts w:ascii="Times New Roman" w:hAnsi="Times New Roman" w:cs="Times New Roman"/>
        </w:rPr>
        <w:t xml:space="preserve"> </w:t>
      </w:r>
      <w:r w:rsidR="00112414" w:rsidRPr="00AA3DB0">
        <w:rPr>
          <w:rFonts w:ascii="Times New Roman" w:hAnsi="Times New Roman" w:cs="Times New Roman"/>
        </w:rPr>
        <w:t>Mając na uwadze, że 3 li</w:t>
      </w:r>
      <w:r w:rsidR="00C15E07" w:rsidRPr="00AA3DB0">
        <w:rPr>
          <w:rFonts w:ascii="Times New Roman" w:hAnsi="Times New Roman" w:cs="Times New Roman"/>
        </w:rPr>
        <w:t>pca</w:t>
      </w:r>
      <w:r w:rsidR="00112414" w:rsidRPr="00AA3DB0">
        <w:rPr>
          <w:rFonts w:ascii="Times New Roman" w:hAnsi="Times New Roman" w:cs="Times New Roman"/>
        </w:rPr>
        <w:t xml:space="preserve"> 2019 r. Rada Miejska w Międzyzdrojach podjęła Uchwałę </w:t>
      </w:r>
      <w:r w:rsidR="00282284" w:rsidRPr="00AA3DB0">
        <w:rPr>
          <w:rFonts w:ascii="Times New Roman" w:hAnsi="Times New Roman" w:cs="Times New Roman"/>
        </w:rPr>
        <w:t xml:space="preserve">     </w:t>
      </w:r>
      <w:r w:rsidR="00112414" w:rsidRPr="00AA3DB0">
        <w:rPr>
          <w:rFonts w:ascii="Times New Roman" w:hAnsi="Times New Roman" w:cs="Times New Roman"/>
        </w:rPr>
        <w:t>N</w:t>
      </w:r>
      <w:r w:rsidR="00C15E07" w:rsidRPr="00AA3DB0">
        <w:rPr>
          <w:rFonts w:ascii="Times New Roman" w:hAnsi="Times New Roman" w:cs="Times New Roman"/>
        </w:rPr>
        <w:t xml:space="preserve">r </w:t>
      </w:r>
      <w:r w:rsidR="00112414" w:rsidRPr="00AA3DB0">
        <w:rPr>
          <w:rFonts w:ascii="Times New Roman" w:hAnsi="Times New Roman" w:cs="Times New Roman"/>
        </w:rPr>
        <w:t>XXIV/269/20  w sprawie uchylenia uchwały w sprawie postanowienia o odbieraniu odpadów komunalnych od właścicieli nieruchomości, na których nie zamieszkują mieszkańcy, a powstają odpad</w:t>
      </w:r>
      <w:r w:rsidR="000A7A48" w:rsidRPr="00AA3DB0">
        <w:rPr>
          <w:rFonts w:ascii="Times New Roman" w:hAnsi="Times New Roman" w:cs="Times New Roman"/>
        </w:rPr>
        <w:t>y</w:t>
      </w:r>
      <w:r w:rsidR="00112414" w:rsidRPr="00AA3DB0">
        <w:rPr>
          <w:rFonts w:ascii="Times New Roman" w:hAnsi="Times New Roman" w:cs="Times New Roman"/>
        </w:rPr>
        <w:t xml:space="preserve"> komunalne, w</w:t>
      </w:r>
      <w:r w:rsidR="006F404B" w:rsidRPr="00AA3DB0">
        <w:rPr>
          <w:rFonts w:ascii="Times New Roman" w:hAnsi="Times New Roman" w:cs="Times New Roman"/>
        </w:rPr>
        <w:t xml:space="preserve"> okresie od 1 stycznia 20</w:t>
      </w:r>
      <w:r w:rsidR="00702174" w:rsidRPr="00AA3DB0">
        <w:rPr>
          <w:rFonts w:ascii="Times New Roman" w:hAnsi="Times New Roman" w:cs="Times New Roman"/>
        </w:rPr>
        <w:t>2</w:t>
      </w:r>
      <w:r w:rsidR="00F45E49" w:rsidRPr="00AA3DB0">
        <w:rPr>
          <w:rFonts w:ascii="Times New Roman" w:hAnsi="Times New Roman" w:cs="Times New Roman"/>
        </w:rPr>
        <w:t>1</w:t>
      </w:r>
      <w:r w:rsidR="00B75CC0" w:rsidRPr="00AA3DB0">
        <w:rPr>
          <w:rFonts w:ascii="Times New Roman" w:hAnsi="Times New Roman" w:cs="Times New Roman"/>
        </w:rPr>
        <w:t xml:space="preserve">  do 31 grudnia 20</w:t>
      </w:r>
      <w:r w:rsidR="00702174" w:rsidRPr="00AA3DB0">
        <w:rPr>
          <w:rFonts w:ascii="Times New Roman" w:hAnsi="Times New Roman" w:cs="Times New Roman"/>
        </w:rPr>
        <w:t>2</w:t>
      </w:r>
      <w:r w:rsidR="00F45E49" w:rsidRPr="00AA3DB0">
        <w:rPr>
          <w:rFonts w:ascii="Times New Roman" w:hAnsi="Times New Roman" w:cs="Times New Roman"/>
        </w:rPr>
        <w:t>1</w:t>
      </w:r>
      <w:r w:rsidR="006F404B" w:rsidRPr="00AA3DB0">
        <w:rPr>
          <w:rFonts w:ascii="Times New Roman" w:hAnsi="Times New Roman" w:cs="Times New Roman"/>
        </w:rPr>
        <w:t xml:space="preserve"> roku</w:t>
      </w:r>
      <w:r w:rsidR="003E2FF5" w:rsidRPr="00AA3DB0">
        <w:rPr>
          <w:rFonts w:ascii="Times New Roman" w:hAnsi="Times New Roman" w:cs="Times New Roman"/>
        </w:rPr>
        <w:t>,</w:t>
      </w:r>
      <w:r w:rsidR="006F404B" w:rsidRPr="00AA3DB0">
        <w:rPr>
          <w:rFonts w:ascii="Times New Roman" w:hAnsi="Times New Roman" w:cs="Times New Roman"/>
          <w:b/>
        </w:rPr>
        <w:t xml:space="preserve"> </w:t>
      </w:r>
      <w:r w:rsidR="00C119EF" w:rsidRPr="00AA3DB0">
        <w:rPr>
          <w:rFonts w:ascii="Times New Roman" w:hAnsi="Times New Roman" w:cs="Times New Roman"/>
        </w:rPr>
        <w:t xml:space="preserve">Zamawiający  </w:t>
      </w:r>
      <w:r w:rsidR="00C119EF" w:rsidRPr="00AA3DB0">
        <w:rPr>
          <w:rFonts w:ascii="Times New Roman" w:hAnsi="Times New Roman" w:cs="Times New Roman"/>
          <w:b/>
        </w:rPr>
        <w:t xml:space="preserve">szacuje łączną masę odpadów komunalnych do odbioru i transportu z terenu </w:t>
      </w:r>
      <w:r w:rsidR="00F45E49" w:rsidRPr="00AA3DB0">
        <w:rPr>
          <w:rFonts w:ascii="Times New Roman" w:hAnsi="Times New Roman" w:cs="Times New Roman"/>
          <w:b/>
        </w:rPr>
        <w:t xml:space="preserve"> nieruchomości  zamieszkałych i mieszanych  z terenu </w:t>
      </w:r>
      <w:r w:rsidR="00C119EF" w:rsidRPr="00AA3DB0">
        <w:rPr>
          <w:rFonts w:ascii="Times New Roman" w:hAnsi="Times New Roman" w:cs="Times New Roman"/>
          <w:b/>
        </w:rPr>
        <w:t>Gminy Międzyzdroje</w:t>
      </w:r>
      <w:r w:rsidR="00702174" w:rsidRPr="00AA3DB0">
        <w:rPr>
          <w:rFonts w:ascii="Times New Roman" w:hAnsi="Times New Roman" w:cs="Times New Roman"/>
          <w:b/>
        </w:rPr>
        <w:t xml:space="preserve"> (</w:t>
      </w:r>
      <w:r w:rsidR="00411DFC" w:rsidRPr="00AA3DB0">
        <w:rPr>
          <w:rFonts w:ascii="Times New Roman" w:hAnsi="Times New Roman" w:cs="Times New Roman"/>
          <w:b/>
        </w:rPr>
        <w:t xml:space="preserve"> </w:t>
      </w:r>
      <w:r w:rsidR="00DE38CF" w:rsidRPr="00AA3DB0">
        <w:rPr>
          <w:rFonts w:ascii="Times New Roman" w:hAnsi="Times New Roman" w:cs="Times New Roman"/>
          <w:b/>
        </w:rPr>
        <w:t xml:space="preserve">z wyłączeniem odbioru odpadów </w:t>
      </w:r>
      <w:r w:rsidR="00F45E49" w:rsidRPr="00AA3DB0">
        <w:rPr>
          <w:rFonts w:ascii="Times New Roman" w:hAnsi="Times New Roman" w:cs="Times New Roman"/>
          <w:b/>
        </w:rPr>
        <w:t>z PSZOK-</w:t>
      </w:r>
      <w:r w:rsidR="00112414" w:rsidRPr="00AA3DB0">
        <w:rPr>
          <w:rFonts w:ascii="Times New Roman" w:hAnsi="Times New Roman" w:cs="Times New Roman"/>
          <w:b/>
        </w:rPr>
        <w:t>u</w:t>
      </w:r>
      <w:r w:rsidR="00F45E49" w:rsidRPr="00AA3DB0">
        <w:rPr>
          <w:rFonts w:ascii="Times New Roman" w:hAnsi="Times New Roman" w:cs="Times New Roman"/>
          <w:b/>
        </w:rPr>
        <w:t xml:space="preserve"> i dzwonów )</w:t>
      </w:r>
      <w:r w:rsidR="00947E71" w:rsidRPr="00AA3DB0">
        <w:rPr>
          <w:rFonts w:ascii="Times New Roman" w:hAnsi="Times New Roman" w:cs="Times New Roman"/>
          <w:b/>
        </w:rPr>
        <w:t xml:space="preserve">, </w:t>
      </w:r>
      <w:r w:rsidR="00DE38CF" w:rsidRPr="00AA3DB0">
        <w:rPr>
          <w:rFonts w:ascii="Times New Roman" w:hAnsi="Times New Roman" w:cs="Times New Roman"/>
          <w:b/>
        </w:rPr>
        <w:t xml:space="preserve"> </w:t>
      </w:r>
      <w:r w:rsidR="00C119EF" w:rsidRPr="00AA3DB0">
        <w:rPr>
          <w:rFonts w:ascii="Times New Roman" w:hAnsi="Times New Roman" w:cs="Times New Roman"/>
          <w:b/>
        </w:rPr>
        <w:t xml:space="preserve">na poziomie </w:t>
      </w:r>
      <w:r w:rsidR="006F404B" w:rsidRPr="00AA3DB0">
        <w:rPr>
          <w:rFonts w:ascii="Times New Roman" w:hAnsi="Times New Roman" w:cs="Times New Roman"/>
          <w:b/>
        </w:rPr>
        <w:t xml:space="preserve"> </w:t>
      </w:r>
      <w:r w:rsidR="00F45E49" w:rsidRPr="00AA3DB0">
        <w:rPr>
          <w:rFonts w:ascii="Times New Roman" w:hAnsi="Times New Roman" w:cs="Times New Roman"/>
          <w:b/>
        </w:rPr>
        <w:t>3217 Mg</w:t>
      </w:r>
      <w:r w:rsidR="00772760" w:rsidRPr="00AA3DB0">
        <w:rPr>
          <w:rFonts w:ascii="Times New Roman" w:hAnsi="Times New Roman" w:cs="Times New Roman"/>
        </w:rPr>
        <w:t>.</w:t>
      </w:r>
    </w:p>
    <w:p w14:paraId="4147356D" w14:textId="7A82D3B6" w:rsidR="00C119EF" w:rsidRPr="00AA3DB0" w:rsidRDefault="00C268DB" w:rsidP="00C268DB">
      <w:pPr>
        <w:pStyle w:val="Akapitzlist"/>
        <w:numPr>
          <w:ilvl w:val="1"/>
          <w:numId w:val="33"/>
        </w:numPr>
        <w:spacing w:after="0" w:line="100" w:lineRule="atLeast"/>
        <w:jc w:val="both"/>
        <w:rPr>
          <w:rFonts w:ascii="Times New Roman" w:hAnsi="Times New Roman" w:cs="Times New Roman"/>
        </w:rPr>
      </w:pPr>
      <w:r w:rsidRPr="00AA3DB0">
        <w:rPr>
          <w:rFonts w:ascii="Times New Roman" w:hAnsi="Times New Roman" w:cs="Times New Roman"/>
        </w:rPr>
        <w:t>.</w:t>
      </w:r>
      <w:r w:rsidR="00C119EF" w:rsidRPr="00AA3DB0">
        <w:rPr>
          <w:rFonts w:ascii="Times New Roman" w:hAnsi="Times New Roman" w:cs="Times New Roman"/>
        </w:rPr>
        <w:t xml:space="preserve">Zamawiający zastrzega sobie, że ww. ilość stanowi wielkość szacunkową niezbędną dla potrzeb określenia wartości zamówienia i wyboru oferty. </w:t>
      </w:r>
    </w:p>
    <w:p w14:paraId="63D95B01" w14:textId="77777777" w:rsidR="00C119EF" w:rsidRPr="00AA3DB0" w:rsidRDefault="00C119EF" w:rsidP="008367F7">
      <w:pPr>
        <w:keepNext/>
        <w:numPr>
          <w:ilvl w:val="0"/>
          <w:numId w:val="1"/>
        </w:numPr>
        <w:suppressAutoHyphens/>
        <w:spacing w:after="0" w:line="100" w:lineRule="atLeast"/>
        <w:jc w:val="both"/>
        <w:outlineLvl w:val="2"/>
        <w:rPr>
          <w:rFonts w:ascii="Times New Roman" w:hAnsi="Times New Roman" w:cs="Times New Roman"/>
          <w:b/>
          <w:bCs/>
          <w:kern w:val="1"/>
          <w:sz w:val="24"/>
          <w:szCs w:val="24"/>
          <w:lang w:eastAsia="zh-CN"/>
        </w:rPr>
      </w:pPr>
    </w:p>
    <w:p w14:paraId="24852F59" w14:textId="77777777" w:rsidR="00C119EF" w:rsidRPr="00AA3DB0" w:rsidRDefault="00C119EF" w:rsidP="008367F7">
      <w:pPr>
        <w:keepNext/>
        <w:numPr>
          <w:ilvl w:val="0"/>
          <w:numId w:val="1"/>
        </w:numPr>
        <w:suppressAutoHyphens/>
        <w:spacing w:after="0" w:line="100" w:lineRule="atLeast"/>
        <w:ind w:left="426"/>
        <w:jc w:val="both"/>
        <w:outlineLvl w:val="2"/>
        <w:rPr>
          <w:rFonts w:ascii="Times New Roman" w:hAnsi="Times New Roman" w:cs="Times New Roman"/>
          <w:b/>
          <w:bCs/>
          <w:kern w:val="1"/>
          <w:sz w:val="24"/>
          <w:szCs w:val="24"/>
          <w:lang w:eastAsia="zh-CN"/>
        </w:rPr>
      </w:pPr>
      <w:r w:rsidRPr="00AA3DB0">
        <w:rPr>
          <w:rFonts w:ascii="Times New Roman" w:hAnsi="Times New Roman" w:cs="Times New Roman"/>
          <w:b/>
          <w:bCs/>
          <w:kern w:val="1"/>
          <w:sz w:val="24"/>
          <w:szCs w:val="24"/>
          <w:lang w:eastAsia="zh-CN"/>
        </w:rPr>
        <w:t>4. Obowiązki Zamawiającego przed rozpoczęciem i w trakcie realizacji zamówienia</w:t>
      </w:r>
    </w:p>
    <w:p w14:paraId="24763815" w14:textId="77777777" w:rsidR="00881139" w:rsidRPr="00AA3DB0" w:rsidRDefault="00881139" w:rsidP="008367F7">
      <w:pPr>
        <w:keepNext/>
        <w:numPr>
          <w:ilvl w:val="0"/>
          <w:numId w:val="1"/>
        </w:numPr>
        <w:suppressAutoHyphens/>
        <w:spacing w:after="0" w:line="100" w:lineRule="atLeast"/>
        <w:ind w:left="426"/>
        <w:jc w:val="both"/>
        <w:outlineLvl w:val="2"/>
        <w:rPr>
          <w:rFonts w:ascii="Times New Roman" w:hAnsi="Times New Roman" w:cs="Times New Roman"/>
          <w:b/>
          <w:bCs/>
          <w:kern w:val="1"/>
          <w:sz w:val="24"/>
          <w:szCs w:val="24"/>
          <w:lang w:eastAsia="zh-CN"/>
        </w:rPr>
      </w:pPr>
    </w:p>
    <w:p w14:paraId="33B2C0D6" w14:textId="2A076B8B" w:rsidR="00C268DB" w:rsidRPr="00AA3DB0" w:rsidRDefault="00C268DB" w:rsidP="00C268DB">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b/>
          <w:bCs/>
          <w:kern w:val="1"/>
          <w:sz w:val="24"/>
          <w:szCs w:val="24"/>
          <w:lang w:eastAsia="zh-CN"/>
        </w:rPr>
        <w:t>4.1.</w:t>
      </w:r>
      <w:r w:rsidR="00C119EF" w:rsidRPr="00AA3DB0">
        <w:rPr>
          <w:rFonts w:ascii="Times New Roman" w:hAnsi="Times New Roman" w:cs="Times New Roman"/>
          <w:kern w:val="1"/>
          <w:sz w:val="24"/>
          <w:szCs w:val="24"/>
          <w:lang w:eastAsia="zh-CN"/>
        </w:rPr>
        <w:t>Zamawiający</w:t>
      </w:r>
      <w:r w:rsidR="000A7A48" w:rsidRPr="00AA3DB0">
        <w:rPr>
          <w:rFonts w:ascii="Times New Roman" w:hAnsi="Times New Roman" w:cs="Times New Roman"/>
          <w:kern w:val="1"/>
          <w:sz w:val="24"/>
          <w:szCs w:val="24"/>
          <w:lang w:eastAsia="zh-CN"/>
        </w:rPr>
        <w:t xml:space="preserve"> w dniu zawarcia umowy</w:t>
      </w:r>
      <w:r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 xml:space="preserve"> dostarczy Wykonawcy szczegółowy wykaz adresów nieruchomości objętych zamówieniem</w:t>
      </w:r>
      <w:r w:rsidR="00570706">
        <w:rPr>
          <w:rFonts w:ascii="Times New Roman" w:hAnsi="Times New Roman" w:cs="Times New Roman"/>
          <w:kern w:val="1"/>
          <w:sz w:val="24"/>
          <w:szCs w:val="24"/>
          <w:lang w:eastAsia="zh-CN"/>
        </w:rPr>
        <w:t xml:space="preserve"> z danymi właścicieli nieruchomości (</w:t>
      </w:r>
      <w:r w:rsidR="00A53D9D">
        <w:rPr>
          <w:rFonts w:ascii="Times New Roman" w:hAnsi="Times New Roman" w:cs="Times New Roman"/>
          <w:kern w:val="1"/>
          <w:sz w:val="24"/>
          <w:szCs w:val="24"/>
          <w:lang w:eastAsia="zh-CN"/>
        </w:rPr>
        <w:t>osób zobowiązanych do złożenia deklaracji za gospodarowanie odpadami komunalnymi)</w:t>
      </w:r>
      <w:r w:rsidR="00C119EF" w:rsidRPr="00AA3DB0">
        <w:rPr>
          <w:rFonts w:ascii="Times New Roman" w:hAnsi="Times New Roman" w:cs="Times New Roman"/>
          <w:kern w:val="1"/>
          <w:sz w:val="24"/>
          <w:szCs w:val="24"/>
          <w:lang w:eastAsia="zh-CN"/>
        </w:rPr>
        <w:t>,</w:t>
      </w:r>
      <w:r w:rsidR="00570706">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u w:val="single"/>
          <w:lang w:eastAsia="zh-CN"/>
        </w:rPr>
        <w:t>dalej zwanym wykazem</w:t>
      </w:r>
      <w:r w:rsidR="00C119EF" w:rsidRPr="00AA3DB0">
        <w:rPr>
          <w:rFonts w:ascii="Times New Roman" w:hAnsi="Times New Roman" w:cs="Times New Roman"/>
          <w:kern w:val="1"/>
          <w:sz w:val="24"/>
          <w:szCs w:val="24"/>
          <w:lang w:eastAsia="zh-CN"/>
        </w:rPr>
        <w:t>,  z których mają być odbierane odpady komunalne. W</w:t>
      </w:r>
      <w:r w:rsidR="00C119EF" w:rsidRPr="00AA3DB0">
        <w:rPr>
          <w:rFonts w:ascii="Times New Roman" w:hAnsi="Times New Roman" w:cs="Times New Roman"/>
          <w:color w:val="000000"/>
          <w:kern w:val="1"/>
          <w:sz w:val="24"/>
          <w:szCs w:val="24"/>
          <w:lang w:eastAsia="zh-CN"/>
        </w:rPr>
        <w:t xml:space="preserve"> trakcie trwania </w:t>
      </w:r>
      <w:r w:rsidR="00C119EF" w:rsidRPr="00AA3DB0">
        <w:rPr>
          <w:rFonts w:ascii="Times New Roman" w:hAnsi="Times New Roman" w:cs="Times New Roman"/>
          <w:color w:val="000000"/>
          <w:kern w:val="1"/>
          <w:sz w:val="24"/>
          <w:szCs w:val="24"/>
          <w:lang w:eastAsia="zh-CN"/>
        </w:rPr>
        <w:lastRenderedPageBreak/>
        <w:t xml:space="preserve">realizacji zamówienia, zmiany w wykazie nieruchomości przekazywane będą Wykonawcy </w:t>
      </w:r>
      <w:r w:rsidR="000F4A8C" w:rsidRPr="00AA3DB0">
        <w:rPr>
          <w:rFonts w:ascii="Times New Roman" w:hAnsi="Times New Roman" w:cs="Times New Roman"/>
          <w:color w:val="000000"/>
          <w:kern w:val="1"/>
          <w:sz w:val="24"/>
          <w:szCs w:val="24"/>
          <w:lang w:eastAsia="zh-CN"/>
        </w:rPr>
        <w:t xml:space="preserve"> pisemnie lub </w:t>
      </w:r>
      <w:r w:rsidR="00C119EF" w:rsidRPr="00AA3DB0">
        <w:rPr>
          <w:rFonts w:ascii="Times New Roman" w:hAnsi="Times New Roman" w:cs="Times New Roman"/>
          <w:color w:val="000000"/>
          <w:kern w:val="1"/>
          <w:sz w:val="24"/>
          <w:szCs w:val="24"/>
          <w:lang w:eastAsia="zh-CN"/>
        </w:rPr>
        <w:t>drogą elektroniczną.</w:t>
      </w:r>
      <w:r w:rsidR="00EC7AFD" w:rsidRPr="00AA3DB0">
        <w:rPr>
          <w:rFonts w:ascii="Times New Roman" w:hAnsi="Times New Roman" w:cs="Times New Roman"/>
          <w:color w:val="000000"/>
          <w:kern w:val="1"/>
          <w:sz w:val="24"/>
          <w:szCs w:val="24"/>
          <w:lang w:eastAsia="zh-CN"/>
        </w:rPr>
        <w:t xml:space="preserve"> Zestawienie zawierające adresy nieruchomości, z których mają być odbierane odpady, według stanu na wrzesień 2020</w:t>
      </w:r>
      <w:r w:rsidR="009466B2" w:rsidRPr="00AA3DB0">
        <w:rPr>
          <w:rFonts w:ascii="Times New Roman" w:hAnsi="Times New Roman" w:cs="Times New Roman"/>
          <w:color w:val="000000"/>
          <w:kern w:val="1"/>
          <w:sz w:val="24"/>
          <w:szCs w:val="24"/>
          <w:lang w:eastAsia="zh-CN"/>
        </w:rPr>
        <w:t xml:space="preserve"> r. </w:t>
      </w:r>
      <w:r w:rsidR="00EC7AFD" w:rsidRPr="00D26CAC">
        <w:rPr>
          <w:rFonts w:ascii="Times New Roman" w:hAnsi="Times New Roman" w:cs="Times New Roman"/>
          <w:color w:val="000000"/>
          <w:kern w:val="1"/>
          <w:sz w:val="24"/>
          <w:szCs w:val="24"/>
          <w:lang w:eastAsia="zh-CN"/>
        </w:rPr>
        <w:t xml:space="preserve">stanowi  </w:t>
      </w:r>
      <w:r w:rsidR="009B3ABC" w:rsidRPr="00D26CAC">
        <w:rPr>
          <w:rFonts w:ascii="Times New Roman" w:hAnsi="Times New Roman" w:cs="Times New Roman"/>
          <w:color w:val="000000"/>
          <w:kern w:val="1"/>
          <w:sz w:val="24"/>
          <w:szCs w:val="24"/>
          <w:lang w:eastAsia="zh-CN"/>
        </w:rPr>
        <w:t>Z</w:t>
      </w:r>
      <w:r w:rsidR="00EC7AFD" w:rsidRPr="00D26CAC">
        <w:rPr>
          <w:rFonts w:ascii="Times New Roman" w:hAnsi="Times New Roman" w:cs="Times New Roman"/>
          <w:color w:val="000000"/>
          <w:kern w:val="1"/>
          <w:sz w:val="24"/>
          <w:szCs w:val="24"/>
          <w:lang w:eastAsia="zh-CN"/>
        </w:rPr>
        <w:t xml:space="preserve">ałącznik do </w:t>
      </w:r>
      <w:r w:rsidR="003F6A9D" w:rsidRPr="00D26CAC">
        <w:rPr>
          <w:rFonts w:ascii="Times New Roman" w:hAnsi="Times New Roman" w:cs="Times New Roman"/>
          <w:color w:val="000000"/>
          <w:kern w:val="1"/>
          <w:sz w:val="24"/>
          <w:szCs w:val="24"/>
          <w:lang w:eastAsia="zh-CN"/>
        </w:rPr>
        <w:t>S</w:t>
      </w:r>
      <w:r w:rsidR="00EC7AFD" w:rsidRPr="00D26CAC">
        <w:rPr>
          <w:rFonts w:ascii="Times New Roman" w:hAnsi="Times New Roman" w:cs="Times New Roman"/>
          <w:color w:val="000000"/>
          <w:kern w:val="1"/>
          <w:sz w:val="24"/>
          <w:szCs w:val="24"/>
          <w:lang w:eastAsia="zh-CN"/>
        </w:rPr>
        <w:t>zczegółowego opisu przedmiotu zamówienia.</w:t>
      </w:r>
    </w:p>
    <w:p w14:paraId="7F658E99" w14:textId="79974D68" w:rsidR="00C119EF" w:rsidRPr="00AA3DB0" w:rsidRDefault="00C268DB" w:rsidP="00C268DB">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b/>
          <w:bCs/>
          <w:kern w:val="1"/>
          <w:sz w:val="24"/>
          <w:szCs w:val="24"/>
          <w:lang w:eastAsia="zh-CN"/>
        </w:rPr>
        <w:t>4.2.</w:t>
      </w:r>
      <w:r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color w:val="000000"/>
          <w:sz w:val="24"/>
          <w:szCs w:val="24"/>
        </w:rPr>
        <w:t xml:space="preserve">Zamawiający zobowiązany jest do współpracy przy przygotowaniu harmonogramu odbioru odpadów komunalnych </w:t>
      </w:r>
      <w:r w:rsidR="00282284" w:rsidRPr="00AA3DB0">
        <w:rPr>
          <w:rFonts w:ascii="Times New Roman" w:hAnsi="Times New Roman" w:cs="Times New Roman"/>
          <w:color w:val="000000"/>
          <w:sz w:val="24"/>
          <w:szCs w:val="24"/>
        </w:rPr>
        <w:t>z nieruchomości</w:t>
      </w:r>
      <w:r w:rsidR="00C119EF" w:rsidRPr="00AA3DB0">
        <w:rPr>
          <w:rFonts w:ascii="Times New Roman" w:hAnsi="Times New Roman" w:cs="Times New Roman"/>
          <w:color w:val="000000"/>
          <w:sz w:val="24"/>
          <w:szCs w:val="24"/>
        </w:rPr>
        <w:t xml:space="preserve"> oraz zaakceptowania ostatecznej treści harmonogramu. </w:t>
      </w:r>
      <w:r w:rsidR="00C119EF" w:rsidRPr="00AA3DB0">
        <w:rPr>
          <w:rFonts w:ascii="Times New Roman" w:hAnsi="Times New Roman" w:cs="Times New Roman"/>
          <w:sz w:val="24"/>
          <w:szCs w:val="24"/>
        </w:rPr>
        <w:t>Wykonawca po otrzymaniu wykazu kolejnych nieruchomości, lub wykazu nieruchomości, na których zwiększono częstotliwość odbioru, zobowiązany jest do uwzględnienia odbioru odpadów w obowiązującym harmonogramie</w:t>
      </w:r>
      <w:r w:rsidR="00282284" w:rsidRPr="00AA3DB0">
        <w:rPr>
          <w:rFonts w:ascii="Times New Roman" w:hAnsi="Times New Roman" w:cs="Times New Roman"/>
          <w:sz w:val="24"/>
          <w:szCs w:val="24"/>
        </w:rPr>
        <w:t xml:space="preserve"> i rozpocząć odbiór odpadów w najbliższym terminie odbioru z danego terenu.</w:t>
      </w:r>
      <w:r w:rsidR="00C119EF" w:rsidRPr="00AA3DB0">
        <w:rPr>
          <w:rFonts w:ascii="Times New Roman" w:hAnsi="Times New Roman" w:cs="Times New Roman"/>
          <w:sz w:val="24"/>
          <w:szCs w:val="24"/>
        </w:rPr>
        <w:t xml:space="preserve"> </w:t>
      </w:r>
    </w:p>
    <w:p w14:paraId="761C8D72" w14:textId="445350D4" w:rsidR="00C119EF" w:rsidRPr="00AA3DB0" w:rsidRDefault="00C268DB" w:rsidP="00C268DB">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b/>
          <w:bCs/>
          <w:kern w:val="1"/>
          <w:sz w:val="24"/>
          <w:szCs w:val="24"/>
          <w:lang w:eastAsia="zh-CN"/>
        </w:rPr>
        <w:t>4.3.</w:t>
      </w:r>
      <w:r w:rsidR="00C119EF" w:rsidRPr="00AA3DB0">
        <w:rPr>
          <w:rFonts w:ascii="Times New Roman" w:hAnsi="Times New Roman" w:cs="Times New Roman"/>
          <w:kern w:val="1"/>
          <w:sz w:val="24"/>
          <w:szCs w:val="24"/>
          <w:lang w:eastAsia="zh-CN"/>
        </w:rPr>
        <w:t xml:space="preserve">Zamawiający wspólnie z Wykonawcą odpowiadają za informowanie mieszkańców o zasadach i terminach odbierania poszczególnych rodzajów odpadów, w tym Zamawiający publikuje na stronie internetowej </w:t>
      </w:r>
      <w:hyperlink r:id="rId8" w:history="1">
        <w:r w:rsidR="00C119EF" w:rsidRPr="00AA3DB0">
          <w:rPr>
            <w:rFonts w:ascii="Times New Roman" w:hAnsi="Times New Roman" w:cs="Times New Roman"/>
            <w:color w:val="000080"/>
            <w:kern w:val="1"/>
            <w:sz w:val="24"/>
            <w:szCs w:val="24"/>
            <w:u w:val="single"/>
            <w:lang w:eastAsia="zh-CN"/>
          </w:rPr>
          <w:t>www.bip.miedzyzdroje.pl</w:t>
        </w:r>
      </w:hyperlink>
      <w:r w:rsidR="00C119EF" w:rsidRPr="00AA3DB0">
        <w:rPr>
          <w:rFonts w:ascii="Times New Roman" w:hAnsi="Times New Roman" w:cs="Times New Roman"/>
          <w:kern w:val="1"/>
          <w:sz w:val="24"/>
          <w:szCs w:val="24"/>
          <w:lang w:eastAsia="zh-CN"/>
        </w:rPr>
        <w:t>,</w:t>
      </w:r>
      <w:r w:rsidR="00112414" w:rsidRPr="00AA3DB0">
        <w:rPr>
          <w:rFonts w:ascii="Times New Roman" w:hAnsi="Times New Roman" w:cs="Times New Roman"/>
          <w:kern w:val="1"/>
          <w:sz w:val="24"/>
          <w:szCs w:val="24"/>
          <w:lang w:eastAsia="zh-CN"/>
        </w:rPr>
        <w:t xml:space="preserve"> </w:t>
      </w:r>
      <w:hyperlink r:id="rId9" w:history="1">
        <w:r w:rsidR="00112414" w:rsidRPr="00AA3DB0">
          <w:rPr>
            <w:rStyle w:val="Hipercze"/>
            <w:rFonts w:ascii="Times New Roman" w:hAnsi="Times New Roman" w:cs="Times New Roman"/>
            <w:kern w:val="1"/>
            <w:sz w:val="24"/>
            <w:szCs w:val="24"/>
            <w:lang w:eastAsia="zh-CN"/>
          </w:rPr>
          <w:t>www.miedzyzdroje.pl</w:t>
        </w:r>
      </w:hyperlink>
      <w:r w:rsidR="00112414" w:rsidRPr="00AA3DB0">
        <w:rPr>
          <w:rFonts w:ascii="Times New Roman" w:hAnsi="Times New Roman" w:cs="Times New Roman"/>
          <w:kern w:val="1"/>
          <w:sz w:val="24"/>
          <w:szCs w:val="24"/>
          <w:lang w:eastAsia="zh-CN"/>
        </w:rPr>
        <w:t xml:space="preserve"> </w:t>
      </w:r>
      <w:r w:rsidR="005203DC"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harmonogramy odbioru odpadów.</w:t>
      </w:r>
    </w:p>
    <w:p w14:paraId="406B5702" w14:textId="77777777" w:rsidR="00C00DF2" w:rsidRPr="00AA3DB0" w:rsidRDefault="00C00DF2" w:rsidP="00C00DF2">
      <w:pPr>
        <w:suppressAutoHyphens/>
        <w:spacing w:after="0" w:line="100" w:lineRule="atLeast"/>
        <w:ind w:left="360"/>
        <w:jc w:val="both"/>
        <w:rPr>
          <w:rFonts w:ascii="Times New Roman" w:hAnsi="Times New Roman" w:cs="Times New Roman"/>
          <w:kern w:val="1"/>
          <w:sz w:val="24"/>
          <w:szCs w:val="24"/>
          <w:lang w:eastAsia="zh-CN"/>
        </w:rPr>
      </w:pPr>
    </w:p>
    <w:p w14:paraId="70F5C6A8" w14:textId="77777777" w:rsidR="00C119EF" w:rsidRPr="00AA3DB0" w:rsidRDefault="00933EEA" w:rsidP="00933EEA">
      <w:pPr>
        <w:autoSpaceDE w:val="0"/>
        <w:autoSpaceDN w:val="0"/>
        <w:adjustRightInd w:val="0"/>
        <w:spacing w:before="62" w:after="0" w:line="240" w:lineRule="auto"/>
        <w:jc w:val="both"/>
        <w:rPr>
          <w:rFonts w:ascii="Times New Roman" w:hAnsi="Times New Roman" w:cs="Times New Roman"/>
          <w:b/>
          <w:bCs/>
          <w:sz w:val="24"/>
          <w:szCs w:val="24"/>
          <w:lang w:eastAsia="pl-PL"/>
        </w:rPr>
      </w:pPr>
      <w:r w:rsidRPr="00AA3DB0">
        <w:rPr>
          <w:rFonts w:ascii="Times New Roman" w:hAnsi="Times New Roman" w:cs="Times New Roman"/>
          <w:b/>
          <w:bCs/>
          <w:sz w:val="24"/>
          <w:szCs w:val="24"/>
          <w:lang w:eastAsia="pl-PL"/>
        </w:rPr>
        <w:t>5.</w:t>
      </w:r>
      <w:r w:rsidR="00C119EF" w:rsidRPr="00AA3DB0">
        <w:rPr>
          <w:rFonts w:ascii="Times New Roman" w:hAnsi="Times New Roman" w:cs="Times New Roman"/>
          <w:b/>
          <w:bCs/>
          <w:sz w:val="24"/>
          <w:szCs w:val="24"/>
          <w:lang w:eastAsia="pl-PL"/>
        </w:rPr>
        <w:t>Obowiązki Wykonawcy przed rozpoczęciem i w trakcie realizacji zamówienia</w:t>
      </w:r>
    </w:p>
    <w:p w14:paraId="1FD3208E" w14:textId="77777777" w:rsidR="00881139" w:rsidRPr="00AA3DB0" w:rsidRDefault="00881139" w:rsidP="00933EEA">
      <w:pPr>
        <w:suppressAutoHyphens/>
        <w:spacing w:after="0" w:line="100" w:lineRule="atLeast"/>
        <w:ind w:left="426"/>
        <w:jc w:val="both"/>
        <w:rPr>
          <w:rFonts w:ascii="Times New Roman" w:hAnsi="Times New Roman" w:cs="Times New Roman"/>
          <w:kern w:val="1"/>
          <w:sz w:val="24"/>
          <w:szCs w:val="24"/>
          <w:lang w:eastAsia="zh-CN"/>
        </w:rPr>
      </w:pPr>
    </w:p>
    <w:p w14:paraId="0194B571" w14:textId="053E1B0F" w:rsidR="00C119EF" w:rsidRPr="00AA3DB0" w:rsidRDefault="001B74EE" w:rsidP="005A2278">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b/>
          <w:bCs/>
          <w:kern w:val="1"/>
          <w:sz w:val="24"/>
          <w:szCs w:val="24"/>
          <w:lang w:eastAsia="zh-CN"/>
        </w:rPr>
        <w:t>5.1.</w:t>
      </w:r>
      <w:r w:rsidR="005A2278"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kern w:val="1"/>
          <w:sz w:val="24"/>
          <w:szCs w:val="24"/>
          <w:lang w:eastAsia="zh-CN"/>
        </w:rPr>
        <w:t>Wykonawca zobowiązuje się realizować usługę odbioru odpadów komunalnych od właścicieli nieruchomości w godzinach 6</w:t>
      </w:r>
      <w:r w:rsidR="00EC7AFD" w:rsidRPr="00AA3DB0">
        <w:rPr>
          <w:rFonts w:ascii="Times New Roman" w:hAnsi="Times New Roman" w:cs="Times New Roman"/>
          <w:kern w:val="1"/>
          <w:sz w:val="24"/>
          <w:szCs w:val="24"/>
          <w:lang w:eastAsia="zh-CN"/>
        </w:rPr>
        <w:t>.00</w:t>
      </w:r>
      <w:r w:rsidR="00C119EF" w:rsidRPr="00AA3DB0">
        <w:rPr>
          <w:rFonts w:ascii="Times New Roman" w:hAnsi="Times New Roman" w:cs="Times New Roman"/>
          <w:kern w:val="1"/>
          <w:sz w:val="24"/>
          <w:szCs w:val="24"/>
          <w:lang w:eastAsia="zh-CN"/>
        </w:rPr>
        <w:t>-1</w:t>
      </w:r>
      <w:r w:rsidR="00EC7AFD" w:rsidRPr="00AA3DB0">
        <w:rPr>
          <w:rFonts w:ascii="Times New Roman" w:hAnsi="Times New Roman" w:cs="Times New Roman"/>
          <w:kern w:val="1"/>
          <w:sz w:val="24"/>
          <w:szCs w:val="24"/>
          <w:lang w:eastAsia="zh-CN"/>
        </w:rPr>
        <w:t>7.30.</w:t>
      </w:r>
    </w:p>
    <w:p w14:paraId="410158F6" w14:textId="19748DCE" w:rsidR="00C119EF" w:rsidRPr="00AA3DB0" w:rsidRDefault="001B74EE" w:rsidP="005A2278">
      <w:pPr>
        <w:suppressAutoHyphens/>
        <w:spacing w:after="0" w:line="100" w:lineRule="atLeast"/>
        <w:jc w:val="both"/>
        <w:rPr>
          <w:rFonts w:ascii="Times New Roman" w:hAnsi="Times New Roman" w:cs="Times New Roman"/>
          <w:color w:val="000000"/>
          <w:kern w:val="1"/>
          <w:sz w:val="24"/>
          <w:szCs w:val="24"/>
          <w:lang w:eastAsia="zh-CN"/>
        </w:rPr>
      </w:pPr>
      <w:r w:rsidRPr="00AA3DB0">
        <w:rPr>
          <w:rFonts w:ascii="Times New Roman" w:hAnsi="Times New Roman" w:cs="Times New Roman"/>
          <w:b/>
          <w:bCs/>
          <w:color w:val="000000"/>
          <w:kern w:val="1"/>
          <w:sz w:val="24"/>
          <w:szCs w:val="24"/>
          <w:lang w:eastAsia="zh-CN"/>
        </w:rPr>
        <w:t>5.2</w:t>
      </w:r>
      <w:r w:rsidR="00196280" w:rsidRPr="00AA3DB0">
        <w:rPr>
          <w:rFonts w:ascii="Times New Roman" w:hAnsi="Times New Roman" w:cs="Times New Roman"/>
          <w:color w:val="000000"/>
          <w:kern w:val="1"/>
          <w:sz w:val="24"/>
          <w:szCs w:val="24"/>
          <w:lang w:eastAsia="zh-CN"/>
        </w:rPr>
        <w:t>.</w:t>
      </w:r>
      <w:r w:rsidR="005A2278" w:rsidRPr="00AA3DB0">
        <w:rPr>
          <w:rFonts w:ascii="Times New Roman" w:hAnsi="Times New Roman" w:cs="Times New Roman"/>
          <w:color w:val="000000"/>
          <w:kern w:val="1"/>
          <w:sz w:val="24"/>
          <w:szCs w:val="24"/>
          <w:lang w:eastAsia="zh-CN"/>
        </w:rPr>
        <w:t xml:space="preserve"> </w:t>
      </w:r>
      <w:r w:rsidR="00C119EF" w:rsidRPr="00AA3DB0">
        <w:rPr>
          <w:rFonts w:ascii="Times New Roman" w:hAnsi="Times New Roman" w:cs="Times New Roman"/>
          <w:color w:val="000000"/>
          <w:kern w:val="1"/>
          <w:sz w:val="24"/>
          <w:szCs w:val="24"/>
          <w:lang w:eastAsia="zh-CN"/>
        </w:rPr>
        <w:t>Wykonawca jest zobowiązany do wykonania harmonogramu odbioru odpadów komunalnych na terenie Gminy Międzyzdroje przy współpracy i w uzgodnieniu z Zamawiającym, który wymagał będzie akceptacji Zamawiającego.</w:t>
      </w:r>
      <w:r w:rsidR="0040491F" w:rsidRPr="00AA3DB0">
        <w:rPr>
          <w:rFonts w:ascii="Times New Roman" w:hAnsi="Times New Roman" w:cs="Times New Roman"/>
          <w:color w:val="000000"/>
          <w:kern w:val="1"/>
          <w:sz w:val="24"/>
          <w:szCs w:val="24"/>
          <w:lang w:eastAsia="zh-CN"/>
        </w:rPr>
        <w:t xml:space="preserve"> W przypadku gdy dzień odbioru przypada w dzień ustawowo wolny od pracy Wykonawca uwzględni w harmonogramie odbiór w pierwszym dniu roboczym następującym po dniu wolnym od pracy.</w:t>
      </w:r>
    </w:p>
    <w:p w14:paraId="6BBEB5F3" w14:textId="2770E5C3" w:rsidR="00C119EF" w:rsidRPr="00AA3DB0" w:rsidRDefault="004D22B9" w:rsidP="005A2278">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b/>
          <w:bCs/>
          <w:color w:val="000000"/>
          <w:kern w:val="1"/>
          <w:sz w:val="24"/>
          <w:szCs w:val="24"/>
          <w:lang w:eastAsia="zh-CN"/>
        </w:rPr>
        <w:t>5.3.</w:t>
      </w:r>
      <w:r w:rsidR="00C119EF" w:rsidRPr="00AA3DB0">
        <w:rPr>
          <w:rFonts w:ascii="Times New Roman" w:hAnsi="Times New Roman" w:cs="Times New Roman"/>
          <w:color w:val="000000"/>
          <w:kern w:val="1"/>
          <w:sz w:val="24"/>
          <w:szCs w:val="24"/>
          <w:lang w:eastAsia="zh-CN"/>
        </w:rPr>
        <w:t>Wykonawca  zobowiązany</w:t>
      </w:r>
      <w:r w:rsidR="0023436F" w:rsidRPr="00AA3DB0">
        <w:rPr>
          <w:rFonts w:ascii="Times New Roman" w:hAnsi="Times New Roman" w:cs="Times New Roman"/>
          <w:color w:val="000000"/>
          <w:kern w:val="1"/>
          <w:sz w:val="24"/>
          <w:szCs w:val="24"/>
          <w:lang w:eastAsia="zh-CN"/>
        </w:rPr>
        <w:t xml:space="preserve"> jest odebrać  niesegregowane (zmieszane) odpady komunalne w każdej ilości, umieszczone w pojemnikach,  a w przypadku okresowych nadwyżek w workach dostawionych</w:t>
      </w:r>
      <w:r w:rsidR="00251D71" w:rsidRPr="00AA3DB0">
        <w:rPr>
          <w:rFonts w:ascii="Times New Roman" w:hAnsi="Times New Roman" w:cs="Times New Roman"/>
          <w:color w:val="000000"/>
          <w:kern w:val="1"/>
          <w:sz w:val="24"/>
          <w:szCs w:val="24"/>
          <w:lang w:eastAsia="zh-CN"/>
        </w:rPr>
        <w:t xml:space="preserve"> przy pojemnikach w miejscu gromadzenia odpadów</w:t>
      </w:r>
      <w:r w:rsidR="0023436F" w:rsidRPr="00AA3DB0">
        <w:rPr>
          <w:rFonts w:ascii="Times New Roman" w:hAnsi="Times New Roman" w:cs="Times New Roman"/>
          <w:color w:val="000000"/>
          <w:kern w:val="1"/>
          <w:sz w:val="24"/>
          <w:szCs w:val="24"/>
          <w:lang w:eastAsia="zh-CN"/>
        </w:rPr>
        <w:t xml:space="preserve">, </w:t>
      </w:r>
      <w:r w:rsidR="00CC24B0" w:rsidRPr="00AA3DB0">
        <w:rPr>
          <w:rFonts w:ascii="Times New Roman" w:hAnsi="Times New Roman" w:cs="Times New Roman"/>
          <w:color w:val="000000"/>
          <w:kern w:val="1"/>
          <w:sz w:val="24"/>
          <w:szCs w:val="24"/>
          <w:lang w:eastAsia="zh-CN"/>
        </w:rPr>
        <w:t>( w tym altany śmietnikowej  i jej otoczenia )</w:t>
      </w:r>
      <w:r w:rsidR="00251D71" w:rsidRPr="00AA3DB0">
        <w:rPr>
          <w:rFonts w:ascii="Times New Roman" w:hAnsi="Times New Roman" w:cs="Times New Roman"/>
          <w:color w:val="000000"/>
          <w:kern w:val="1"/>
          <w:sz w:val="24"/>
          <w:szCs w:val="24"/>
          <w:lang w:eastAsia="zh-CN"/>
        </w:rPr>
        <w:t xml:space="preserve">. Obowiązek ten dotyczy również </w:t>
      </w:r>
      <w:r w:rsidR="00CC24B0" w:rsidRPr="00AA3DB0">
        <w:rPr>
          <w:rFonts w:ascii="Times New Roman" w:hAnsi="Times New Roman" w:cs="Times New Roman"/>
          <w:color w:val="000000"/>
          <w:kern w:val="1"/>
          <w:sz w:val="24"/>
          <w:szCs w:val="24"/>
          <w:lang w:eastAsia="zh-CN"/>
        </w:rPr>
        <w:t xml:space="preserve"> </w:t>
      </w:r>
      <w:r w:rsidR="00C526E1" w:rsidRPr="00AA3DB0">
        <w:rPr>
          <w:rFonts w:ascii="Times New Roman" w:hAnsi="Times New Roman" w:cs="Times New Roman"/>
          <w:color w:val="000000"/>
          <w:kern w:val="1"/>
          <w:sz w:val="24"/>
          <w:szCs w:val="24"/>
          <w:lang w:eastAsia="zh-CN"/>
        </w:rPr>
        <w:t xml:space="preserve">worków </w:t>
      </w:r>
      <w:r w:rsidR="00251D71" w:rsidRPr="00AA3DB0">
        <w:rPr>
          <w:rFonts w:ascii="Times New Roman" w:hAnsi="Times New Roman" w:cs="Times New Roman"/>
          <w:color w:val="000000"/>
          <w:kern w:val="1"/>
          <w:sz w:val="24"/>
          <w:szCs w:val="24"/>
          <w:lang w:eastAsia="zh-CN"/>
        </w:rPr>
        <w:t>z selektywnie zebranymi frakcjami odpadów.</w:t>
      </w:r>
      <w:r w:rsidR="00C526E1" w:rsidRPr="00AA3DB0">
        <w:rPr>
          <w:rFonts w:ascii="Times New Roman" w:hAnsi="Times New Roman" w:cs="Times New Roman"/>
          <w:color w:val="000000"/>
          <w:kern w:val="1"/>
          <w:sz w:val="24"/>
          <w:szCs w:val="24"/>
          <w:lang w:eastAsia="zh-CN"/>
        </w:rPr>
        <w:t xml:space="preserve"> </w:t>
      </w:r>
      <w:r w:rsidR="00101076" w:rsidRPr="00AA3DB0">
        <w:rPr>
          <w:rFonts w:ascii="Times New Roman" w:hAnsi="Times New Roman" w:cs="Times New Roman"/>
          <w:kern w:val="1"/>
          <w:sz w:val="24"/>
          <w:szCs w:val="24"/>
          <w:lang w:eastAsia="zh-CN"/>
        </w:rPr>
        <w:t>Po wykonaniu usługi Wykonawca jest zobowiązany do ustawienia opróżnianego pojemnika w miejsce poprzedniej lokalizacji</w:t>
      </w:r>
      <w:r w:rsidR="00CC24B0" w:rsidRPr="00AA3DB0">
        <w:rPr>
          <w:rFonts w:ascii="Times New Roman" w:hAnsi="Times New Roman" w:cs="Times New Roman"/>
          <w:kern w:val="1"/>
          <w:sz w:val="24"/>
          <w:szCs w:val="24"/>
          <w:lang w:eastAsia="zh-CN"/>
        </w:rPr>
        <w:t>.</w:t>
      </w:r>
    </w:p>
    <w:p w14:paraId="3329F1D8" w14:textId="0CB320EA" w:rsidR="00574012" w:rsidRPr="00AA3DB0" w:rsidRDefault="005A2278" w:rsidP="005A2278">
      <w:pPr>
        <w:tabs>
          <w:tab w:val="left" w:pos="709"/>
          <w:tab w:val="left" w:pos="1046"/>
        </w:tab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5.4.</w:t>
      </w:r>
      <w:r w:rsidRPr="00AA3DB0">
        <w:rPr>
          <w:rFonts w:ascii="Times New Roman" w:hAnsi="Times New Roman" w:cs="Times New Roman"/>
          <w:sz w:val="24"/>
          <w:szCs w:val="24"/>
          <w:lang w:eastAsia="pl-PL"/>
        </w:rPr>
        <w:t xml:space="preserve"> </w:t>
      </w:r>
      <w:r w:rsidR="00574012" w:rsidRPr="00AA3DB0">
        <w:rPr>
          <w:rFonts w:ascii="Times New Roman" w:hAnsi="Times New Roman" w:cs="Times New Roman"/>
          <w:sz w:val="24"/>
          <w:szCs w:val="24"/>
          <w:lang w:eastAsia="pl-PL"/>
        </w:rPr>
        <w:t xml:space="preserve">Wykonawca zobowiązany jest również do zgłaszania Zamawiającemu  nieruchomości zamieszkałych i mieszanych, które nie są ujęte w przekazanym wykazie, o którym mowa w pkt 4.1, jeżeli w trakcie odbioru odpadów komunalnych zaobserwuje, że  powstają na nich  odpady. W takim przypadku, Wykonawca zobowiązany jest dołączyć   do dokumentacji sprawozdawczej  za dany miesiąc wykaz tych nieruchomości, zawierający w miarę możliwości niezbędne dane umożliwiające Zamawiającemu identyfikację zgłoszonych nieruchomości. </w:t>
      </w:r>
    </w:p>
    <w:p w14:paraId="218E7961" w14:textId="27F9A95E" w:rsidR="00574012" w:rsidRPr="00AA3DB0" w:rsidRDefault="005A2278" w:rsidP="00574012">
      <w:pPr>
        <w:tabs>
          <w:tab w:val="left" w:pos="709"/>
          <w:tab w:val="left" w:pos="1046"/>
        </w:tabs>
        <w:suppressAutoHyphen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5.5.</w:t>
      </w:r>
      <w:r w:rsidRPr="00AA3DB0">
        <w:rPr>
          <w:rFonts w:ascii="Times New Roman" w:hAnsi="Times New Roman" w:cs="Times New Roman"/>
          <w:sz w:val="24"/>
          <w:szCs w:val="24"/>
          <w:lang w:eastAsia="pl-PL"/>
        </w:rPr>
        <w:t xml:space="preserve"> </w:t>
      </w:r>
      <w:r w:rsidR="00574012" w:rsidRPr="00AA3DB0">
        <w:rPr>
          <w:rFonts w:ascii="Times New Roman" w:hAnsi="Times New Roman" w:cs="Times New Roman"/>
          <w:sz w:val="24"/>
          <w:szCs w:val="24"/>
          <w:lang w:eastAsia="pl-PL"/>
        </w:rPr>
        <w:t>Wykonawca odbiera odpady  tylko z nieruchomości ujętych w przekazanym wykazie</w:t>
      </w:r>
      <w:r w:rsidR="003F6A9D" w:rsidRPr="00AA3DB0">
        <w:rPr>
          <w:rFonts w:ascii="Times New Roman" w:hAnsi="Times New Roman" w:cs="Times New Roman"/>
          <w:sz w:val="24"/>
          <w:szCs w:val="24"/>
          <w:lang w:eastAsia="pl-PL"/>
        </w:rPr>
        <w:t>, o którym mowa w pkt 4.1.</w:t>
      </w:r>
    </w:p>
    <w:p w14:paraId="0E5715C1" w14:textId="3B4C6D1B" w:rsidR="00C119EF" w:rsidRPr="00AA3DB0" w:rsidRDefault="004D22B9" w:rsidP="005A2278">
      <w:pPr>
        <w:suppressAutoHyphens/>
        <w:spacing w:after="0" w:line="100" w:lineRule="atLeast"/>
        <w:jc w:val="both"/>
        <w:rPr>
          <w:rFonts w:ascii="Times New Roman" w:hAnsi="Times New Roman" w:cs="Times New Roman"/>
          <w:kern w:val="1"/>
          <w:sz w:val="24"/>
          <w:szCs w:val="24"/>
          <w:lang w:eastAsia="zh-CN"/>
        </w:rPr>
      </w:pPr>
      <w:r w:rsidRPr="00AA3DB0">
        <w:rPr>
          <w:rFonts w:ascii="Times New Roman" w:hAnsi="Times New Roman" w:cs="Times New Roman"/>
          <w:b/>
          <w:bCs/>
          <w:kern w:val="1"/>
          <w:sz w:val="24"/>
          <w:szCs w:val="24"/>
          <w:lang w:eastAsia="zh-CN"/>
        </w:rPr>
        <w:t>5.</w:t>
      </w:r>
      <w:r w:rsidR="005A2278" w:rsidRPr="00AA3DB0">
        <w:rPr>
          <w:rFonts w:ascii="Times New Roman" w:hAnsi="Times New Roman" w:cs="Times New Roman"/>
          <w:b/>
          <w:bCs/>
          <w:kern w:val="1"/>
          <w:sz w:val="24"/>
          <w:szCs w:val="24"/>
          <w:lang w:eastAsia="zh-CN"/>
        </w:rPr>
        <w:t>6</w:t>
      </w:r>
      <w:r w:rsidRPr="00AA3DB0">
        <w:rPr>
          <w:rFonts w:ascii="Times New Roman" w:hAnsi="Times New Roman" w:cs="Times New Roman"/>
          <w:b/>
          <w:bCs/>
          <w:kern w:val="1"/>
          <w:sz w:val="24"/>
          <w:szCs w:val="24"/>
          <w:lang w:eastAsia="zh-CN"/>
        </w:rPr>
        <w:t>.</w:t>
      </w:r>
      <w:r w:rsidR="00C119EF" w:rsidRPr="00AA3DB0">
        <w:rPr>
          <w:rFonts w:ascii="Times New Roman" w:hAnsi="Times New Roman" w:cs="Times New Roman"/>
          <w:kern w:val="1"/>
          <w:sz w:val="24"/>
          <w:szCs w:val="24"/>
          <w:lang w:eastAsia="zh-CN"/>
        </w:rPr>
        <w:t xml:space="preserve">Wykonawca jest zobowiązany do odbioru i transportu poszczególnych frakcji odpadów selektywnie zebranych, przy czym odbiór i transport każdej frakcji winien odbywać się odrębnym pojazdem. </w:t>
      </w:r>
    </w:p>
    <w:p w14:paraId="3DEA44EF" w14:textId="27FE382B" w:rsidR="00C119EF" w:rsidRPr="00AA3DB0" w:rsidRDefault="004D22B9" w:rsidP="005A2278">
      <w:pPr>
        <w:suppressAutoHyphens/>
        <w:spacing w:after="0" w:line="100" w:lineRule="atLeast"/>
        <w:jc w:val="both"/>
        <w:rPr>
          <w:rFonts w:ascii="Times New Roman" w:hAnsi="Times New Roman" w:cs="Times New Roman"/>
          <w:color w:val="000000"/>
          <w:kern w:val="1"/>
          <w:sz w:val="24"/>
          <w:szCs w:val="24"/>
          <w:lang w:eastAsia="zh-CN"/>
        </w:rPr>
      </w:pPr>
      <w:r w:rsidRPr="00AA3DB0">
        <w:rPr>
          <w:rFonts w:ascii="Times New Roman" w:hAnsi="Times New Roman" w:cs="Times New Roman"/>
          <w:b/>
          <w:bCs/>
          <w:kern w:val="1"/>
          <w:sz w:val="24"/>
          <w:szCs w:val="24"/>
          <w:lang w:eastAsia="zh-CN"/>
        </w:rPr>
        <w:t>5.</w:t>
      </w:r>
      <w:r w:rsidR="005A2278" w:rsidRPr="00AA3DB0">
        <w:rPr>
          <w:rFonts w:ascii="Times New Roman" w:hAnsi="Times New Roman" w:cs="Times New Roman"/>
          <w:b/>
          <w:bCs/>
          <w:kern w:val="1"/>
          <w:sz w:val="24"/>
          <w:szCs w:val="24"/>
          <w:lang w:eastAsia="zh-CN"/>
        </w:rPr>
        <w:t>7</w:t>
      </w:r>
      <w:r w:rsidRPr="00AA3DB0">
        <w:rPr>
          <w:rFonts w:ascii="Times New Roman" w:hAnsi="Times New Roman" w:cs="Times New Roman"/>
          <w:b/>
          <w:bCs/>
          <w:kern w:val="1"/>
          <w:sz w:val="24"/>
          <w:szCs w:val="24"/>
          <w:lang w:eastAsia="zh-CN"/>
        </w:rPr>
        <w:t>.</w:t>
      </w:r>
      <w:r w:rsidR="00C119EF" w:rsidRPr="00AA3DB0">
        <w:rPr>
          <w:rFonts w:ascii="Times New Roman" w:hAnsi="Times New Roman" w:cs="Times New Roman"/>
          <w:kern w:val="1"/>
          <w:sz w:val="24"/>
          <w:szCs w:val="24"/>
          <w:lang w:eastAsia="zh-CN"/>
        </w:rPr>
        <w:t>Zamawiający i Wykonawca wspólnie odpowiadają za informowanie mieszkańców o z</w:t>
      </w:r>
      <w:r w:rsidR="005A2278" w:rsidRPr="00AA3DB0">
        <w:rPr>
          <w:rFonts w:ascii="Times New Roman" w:hAnsi="Times New Roman" w:cs="Times New Roman"/>
          <w:kern w:val="1"/>
          <w:sz w:val="24"/>
          <w:szCs w:val="24"/>
          <w:lang w:eastAsia="zh-CN"/>
        </w:rPr>
        <w:t>a</w:t>
      </w:r>
      <w:r w:rsidR="00C119EF" w:rsidRPr="00AA3DB0">
        <w:rPr>
          <w:rFonts w:ascii="Times New Roman" w:hAnsi="Times New Roman" w:cs="Times New Roman"/>
          <w:kern w:val="1"/>
          <w:sz w:val="24"/>
          <w:szCs w:val="24"/>
          <w:lang w:eastAsia="zh-CN"/>
        </w:rPr>
        <w:t xml:space="preserve">sadach i terminach odbierania poszczególnych rodzajów odpadów. </w:t>
      </w:r>
    </w:p>
    <w:p w14:paraId="5F636B06" w14:textId="2A51CD44" w:rsidR="00C119EF" w:rsidRPr="00AA3DB0" w:rsidRDefault="004D22B9" w:rsidP="005A2278">
      <w:pPr>
        <w:suppressAutoHyphens/>
        <w:spacing w:after="0" w:line="100" w:lineRule="atLeast"/>
        <w:jc w:val="both"/>
        <w:rPr>
          <w:rFonts w:ascii="Times New Roman" w:hAnsi="Times New Roman" w:cs="Times New Roman"/>
          <w:color w:val="000000"/>
          <w:kern w:val="1"/>
          <w:sz w:val="24"/>
          <w:szCs w:val="24"/>
          <w:lang w:eastAsia="zh-CN"/>
        </w:rPr>
      </w:pPr>
      <w:r w:rsidRPr="00AA3DB0">
        <w:rPr>
          <w:rFonts w:ascii="Times New Roman" w:hAnsi="Times New Roman" w:cs="Times New Roman"/>
          <w:b/>
          <w:bCs/>
          <w:kern w:val="1"/>
          <w:sz w:val="24"/>
          <w:szCs w:val="24"/>
          <w:lang w:eastAsia="zh-CN"/>
        </w:rPr>
        <w:t>5.</w:t>
      </w:r>
      <w:r w:rsidR="005A2278" w:rsidRPr="00AA3DB0">
        <w:rPr>
          <w:rFonts w:ascii="Times New Roman" w:hAnsi="Times New Roman" w:cs="Times New Roman"/>
          <w:b/>
          <w:bCs/>
          <w:kern w:val="1"/>
          <w:sz w:val="24"/>
          <w:szCs w:val="24"/>
          <w:lang w:eastAsia="zh-CN"/>
        </w:rPr>
        <w:t>8</w:t>
      </w:r>
      <w:r w:rsidRPr="00AA3DB0">
        <w:rPr>
          <w:rFonts w:ascii="Times New Roman" w:hAnsi="Times New Roman" w:cs="Times New Roman"/>
          <w:b/>
          <w:bCs/>
          <w:kern w:val="1"/>
          <w:sz w:val="24"/>
          <w:szCs w:val="24"/>
          <w:lang w:eastAsia="zh-CN"/>
        </w:rPr>
        <w:t>.</w:t>
      </w:r>
      <w:r w:rsidR="00C119EF" w:rsidRPr="00AA3DB0">
        <w:rPr>
          <w:rFonts w:ascii="Times New Roman" w:hAnsi="Times New Roman" w:cs="Times New Roman"/>
          <w:kern w:val="1"/>
          <w:sz w:val="24"/>
          <w:szCs w:val="24"/>
          <w:lang w:eastAsia="zh-CN"/>
        </w:rPr>
        <w:t xml:space="preserve">Wykonawca zobowiązany jest do przedkładania Zamawiającemu </w:t>
      </w:r>
      <w:r w:rsidR="00263B85" w:rsidRPr="00AA3DB0">
        <w:rPr>
          <w:rFonts w:ascii="Times New Roman" w:hAnsi="Times New Roman" w:cs="Times New Roman"/>
          <w:kern w:val="1"/>
          <w:sz w:val="24"/>
          <w:szCs w:val="24"/>
          <w:lang w:eastAsia="zh-CN"/>
        </w:rPr>
        <w:t>półrocznych sprawozdań,</w:t>
      </w:r>
      <w:r w:rsidR="00C119EF" w:rsidRPr="00AA3DB0">
        <w:rPr>
          <w:rFonts w:ascii="Times New Roman" w:hAnsi="Times New Roman" w:cs="Times New Roman"/>
          <w:kern w:val="1"/>
          <w:sz w:val="24"/>
          <w:szCs w:val="24"/>
          <w:lang w:eastAsia="zh-CN"/>
        </w:rPr>
        <w:t xml:space="preserve"> </w:t>
      </w:r>
      <w:r w:rsidR="00C119EF" w:rsidRPr="00AA3DB0">
        <w:rPr>
          <w:rFonts w:ascii="Times New Roman" w:hAnsi="Times New Roman" w:cs="Times New Roman"/>
          <w:color w:val="000000"/>
          <w:kern w:val="1"/>
          <w:sz w:val="24"/>
          <w:szCs w:val="24"/>
          <w:lang w:eastAsia="zh-CN"/>
        </w:rPr>
        <w:t>zgodnych z art. 9 n ust. 1-3</w:t>
      </w:r>
      <w:r w:rsidR="00C119EF" w:rsidRPr="00AA3DB0">
        <w:rPr>
          <w:rFonts w:ascii="Times New Roman" w:hAnsi="Times New Roman" w:cs="Times New Roman"/>
          <w:color w:val="000000"/>
          <w:spacing w:val="7"/>
          <w:kern w:val="1"/>
          <w:sz w:val="24"/>
          <w:szCs w:val="24"/>
          <w:lang w:eastAsia="zh-CN"/>
        </w:rPr>
        <w:t xml:space="preserve"> z dnia 13 września 1996 r. o utrzymaniu czystości i porządku w gminach </w:t>
      </w:r>
      <w:r w:rsidR="00C119EF" w:rsidRPr="00AA3DB0">
        <w:rPr>
          <w:rFonts w:ascii="Times New Roman" w:hAnsi="Times New Roman" w:cs="Times New Roman"/>
          <w:color w:val="000000"/>
          <w:spacing w:val="2"/>
          <w:kern w:val="1"/>
          <w:sz w:val="24"/>
          <w:szCs w:val="24"/>
          <w:lang w:eastAsia="zh-CN"/>
        </w:rPr>
        <w:t>oraz co</w:t>
      </w:r>
      <w:r w:rsidR="005203DC" w:rsidRPr="00AA3DB0">
        <w:rPr>
          <w:rFonts w:ascii="Times New Roman" w:hAnsi="Times New Roman" w:cs="Times New Roman"/>
          <w:color w:val="000000"/>
          <w:spacing w:val="2"/>
          <w:kern w:val="1"/>
          <w:sz w:val="24"/>
          <w:szCs w:val="24"/>
          <w:lang w:eastAsia="zh-CN"/>
        </w:rPr>
        <w:t>miesięcznych</w:t>
      </w:r>
      <w:r w:rsidR="00C119EF" w:rsidRPr="00AA3DB0">
        <w:rPr>
          <w:rFonts w:ascii="Times New Roman" w:hAnsi="Times New Roman" w:cs="Times New Roman"/>
          <w:color w:val="000000"/>
          <w:spacing w:val="2"/>
          <w:kern w:val="1"/>
          <w:sz w:val="24"/>
          <w:szCs w:val="24"/>
          <w:lang w:eastAsia="zh-CN"/>
        </w:rPr>
        <w:t xml:space="preserve"> sprawozdań z realizacji umowy zgodnie z SIWZ</w:t>
      </w:r>
      <w:r w:rsidR="00C119EF" w:rsidRPr="00AA3DB0">
        <w:rPr>
          <w:rFonts w:ascii="Times New Roman" w:hAnsi="Times New Roman" w:cs="Times New Roman"/>
          <w:color w:val="000000"/>
          <w:kern w:val="1"/>
          <w:sz w:val="24"/>
          <w:szCs w:val="24"/>
          <w:lang w:eastAsia="zh-CN"/>
        </w:rPr>
        <w:t>.</w:t>
      </w:r>
    </w:p>
    <w:p w14:paraId="1DF5A250" w14:textId="0A800B31" w:rsidR="00C119EF" w:rsidRPr="00AA3DB0" w:rsidRDefault="004D22B9" w:rsidP="005A2278">
      <w:pPr>
        <w:suppressAutoHyphens/>
        <w:spacing w:after="0" w:line="100" w:lineRule="atLeast"/>
        <w:jc w:val="both"/>
        <w:rPr>
          <w:rFonts w:ascii="Times New Roman" w:hAnsi="Times New Roman" w:cs="Times New Roman"/>
          <w:spacing w:val="7"/>
          <w:kern w:val="1"/>
          <w:sz w:val="24"/>
          <w:szCs w:val="24"/>
          <w:lang w:eastAsia="zh-CN"/>
        </w:rPr>
      </w:pPr>
      <w:r w:rsidRPr="00AA3DB0">
        <w:rPr>
          <w:rFonts w:ascii="Times New Roman" w:hAnsi="Times New Roman" w:cs="Times New Roman"/>
          <w:b/>
          <w:bCs/>
          <w:kern w:val="1"/>
          <w:sz w:val="24"/>
          <w:szCs w:val="24"/>
          <w:lang w:eastAsia="zh-CN"/>
        </w:rPr>
        <w:t>5.</w:t>
      </w:r>
      <w:r w:rsidR="005A2278" w:rsidRPr="00AA3DB0">
        <w:rPr>
          <w:rFonts w:ascii="Times New Roman" w:hAnsi="Times New Roman" w:cs="Times New Roman"/>
          <w:b/>
          <w:bCs/>
          <w:kern w:val="1"/>
          <w:sz w:val="24"/>
          <w:szCs w:val="24"/>
          <w:lang w:eastAsia="zh-CN"/>
        </w:rPr>
        <w:t>9</w:t>
      </w:r>
      <w:r w:rsidRPr="00AA3DB0">
        <w:rPr>
          <w:rFonts w:ascii="Times New Roman" w:hAnsi="Times New Roman" w:cs="Times New Roman"/>
          <w:b/>
          <w:bCs/>
          <w:kern w:val="1"/>
          <w:sz w:val="24"/>
          <w:szCs w:val="24"/>
          <w:lang w:eastAsia="zh-CN"/>
        </w:rPr>
        <w:t>.</w:t>
      </w:r>
      <w:r w:rsidR="00C119EF" w:rsidRPr="00AA3DB0">
        <w:rPr>
          <w:rFonts w:ascii="Times New Roman" w:hAnsi="Times New Roman" w:cs="Times New Roman"/>
          <w:kern w:val="1"/>
          <w:sz w:val="24"/>
          <w:szCs w:val="24"/>
          <w:lang w:eastAsia="zh-CN"/>
        </w:rPr>
        <w:t>Wykonawca zobowiązany jest do przestrzegania podczas trwania umowy przepisów prawnych, a w szczególności:</w:t>
      </w:r>
    </w:p>
    <w:p w14:paraId="73609660" w14:textId="2D742F10" w:rsidR="00C119EF" w:rsidRPr="00AA3DB0" w:rsidRDefault="005A2278" w:rsidP="005A2278">
      <w:pPr>
        <w:suppressAutoHyphens/>
        <w:spacing w:after="0" w:line="100" w:lineRule="atLeast"/>
        <w:ind w:left="709"/>
        <w:jc w:val="both"/>
        <w:rPr>
          <w:rFonts w:ascii="Times New Roman" w:hAnsi="Times New Roman" w:cs="Times New Roman"/>
          <w:spacing w:val="7"/>
          <w:kern w:val="1"/>
          <w:sz w:val="24"/>
          <w:szCs w:val="24"/>
          <w:lang w:eastAsia="zh-CN"/>
        </w:rPr>
      </w:pPr>
      <w:r w:rsidRPr="00AA3DB0">
        <w:rPr>
          <w:rFonts w:ascii="Times New Roman" w:hAnsi="Times New Roman" w:cs="Times New Roman"/>
          <w:spacing w:val="7"/>
          <w:kern w:val="1"/>
          <w:sz w:val="24"/>
          <w:szCs w:val="24"/>
          <w:lang w:eastAsia="zh-CN"/>
        </w:rPr>
        <w:t xml:space="preserve">1) </w:t>
      </w:r>
      <w:r w:rsidR="00C119EF" w:rsidRPr="00AA3DB0">
        <w:rPr>
          <w:rFonts w:ascii="Times New Roman" w:hAnsi="Times New Roman" w:cs="Times New Roman"/>
          <w:spacing w:val="7"/>
          <w:kern w:val="1"/>
          <w:sz w:val="24"/>
          <w:szCs w:val="24"/>
          <w:lang w:eastAsia="zh-CN"/>
        </w:rPr>
        <w:t>ustawy z dnia 14 grudnia 2012 r. o odpadach</w:t>
      </w:r>
      <w:r w:rsidR="00101076" w:rsidRPr="00AA3DB0">
        <w:rPr>
          <w:rFonts w:ascii="Times New Roman" w:hAnsi="Times New Roman" w:cs="Times New Roman"/>
          <w:spacing w:val="7"/>
          <w:kern w:val="1"/>
          <w:sz w:val="24"/>
          <w:szCs w:val="24"/>
          <w:lang w:eastAsia="zh-CN"/>
        </w:rPr>
        <w:t>,</w:t>
      </w:r>
    </w:p>
    <w:p w14:paraId="5B75CD5F" w14:textId="2FC29BD5" w:rsidR="00C119EF" w:rsidRPr="00AA3DB0" w:rsidRDefault="005A2278" w:rsidP="005A2278">
      <w:pPr>
        <w:suppressAutoHyphens/>
        <w:spacing w:after="0" w:line="100" w:lineRule="atLeast"/>
        <w:ind w:left="709"/>
        <w:jc w:val="both"/>
        <w:rPr>
          <w:rFonts w:ascii="Times New Roman" w:hAnsi="Times New Roman" w:cs="Times New Roman"/>
          <w:kern w:val="1"/>
          <w:sz w:val="24"/>
          <w:szCs w:val="24"/>
          <w:lang w:eastAsia="zh-CN"/>
        </w:rPr>
      </w:pPr>
      <w:r w:rsidRPr="00AA3DB0">
        <w:rPr>
          <w:rFonts w:ascii="Times New Roman" w:hAnsi="Times New Roman" w:cs="Times New Roman"/>
          <w:spacing w:val="7"/>
          <w:kern w:val="1"/>
          <w:sz w:val="24"/>
          <w:szCs w:val="24"/>
          <w:lang w:eastAsia="zh-CN"/>
        </w:rPr>
        <w:t xml:space="preserve">2) </w:t>
      </w:r>
      <w:r w:rsidR="00C119EF" w:rsidRPr="00AA3DB0">
        <w:rPr>
          <w:rFonts w:ascii="Times New Roman" w:hAnsi="Times New Roman" w:cs="Times New Roman"/>
          <w:spacing w:val="7"/>
          <w:kern w:val="1"/>
          <w:sz w:val="24"/>
          <w:szCs w:val="24"/>
          <w:lang w:eastAsia="zh-CN"/>
        </w:rPr>
        <w:t xml:space="preserve">ustawy z dnia 13 września 1996 r. o utrzymaniu czystości i porządku </w:t>
      </w:r>
      <w:r w:rsidR="00C119EF" w:rsidRPr="00AA3DB0">
        <w:rPr>
          <w:rFonts w:ascii="Times New Roman" w:hAnsi="Times New Roman" w:cs="Times New Roman"/>
          <w:spacing w:val="7"/>
          <w:kern w:val="1"/>
          <w:sz w:val="24"/>
          <w:szCs w:val="24"/>
          <w:lang w:eastAsia="zh-CN"/>
        </w:rPr>
        <w:br/>
        <w:t>w gminach</w:t>
      </w:r>
      <w:r w:rsidR="00101076" w:rsidRPr="00AA3DB0">
        <w:rPr>
          <w:rFonts w:ascii="Times New Roman" w:hAnsi="Times New Roman" w:cs="Times New Roman"/>
          <w:spacing w:val="7"/>
          <w:kern w:val="1"/>
          <w:sz w:val="24"/>
          <w:szCs w:val="24"/>
          <w:lang w:eastAsia="zh-CN"/>
        </w:rPr>
        <w:t>,</w:t>
      </w:r>
    </w:p>
    <w:p w14:paraId="51548FF3" w14:textId="369774A6" w:rsidR="00C119EF" w:rsidRPr="00AA3DB0" w:rsidRDefault="005A2278" w:rsidP="005A2278">
      <w:pPr>
        <w:suppressAutoHyphens/>
        <w:spacing w:after="0" w:line="100" w:lineRule="atLeast"/>
        <w:ind w:left="709"/>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lastRenderedPageBreak/>
        <w:t xml:space="preserve">3) </w:t>
      </w:r>
      <w:r w:rsidR="00C119EF" w:rsidRPr="00AA3DB0">
        <w:rPr>
          <w:rFonts w:ascii="Times New Roman" w:hAnsi="Times New Roman" w:cs="Times New Roman"/>
          <w:kern w:val="1"/>
          <w:sz w:val="24"/>
          <w:szCs w:val="24"/>
          <w:lang w:eastAsia="zh-CN"/>
        </w:rPr>
        <w:t>uchwały Rady Miejskiej w Międzyzdrojach w sprawie regulaminu utrzymania czystości  i porządku na terenie gminy Międzyzdroje,</w:t>
      </w:r>
    </w:p>
    <w:p w14:paraId="34234055" w14:textId="5B82FA2E" w:rsidR="00C119EF" w:rsidRPr="00AA3DB0" w:rsidRDefault="005A2278" w:rsidP="005A2278">
      <w:pPr>
        <w:suppressAutoHyphens/>
        <w:spacing w:after="0" w:line="100" w:lineRule="atLeast"/>
        <w:ind w:left="709"/>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 xml:space="preserve">4) </w:t>
      </w:r>
      <w:r w:rsidR="00C119EF" w:rsidRPr="00AA3DB0">
        <w:rPr>
          <w:rFonts w:ascii="Times New Roman" w:hAnsi="Times New Roman" w:cs="Times New Roman"/>
          <w:kern w:val="1"/>
          <w:sz w:val="24"/>
          <w:szCs w:val="24"/>
          <w:lang w:eastAsia="zh-CN"/>
        </w:rPr>
        <w:t>uchwały Rady Miejskiej w Międzyzdrojach w sprawie szczegółowego sposobu i zakresu świadczenia usług w zakresie odbierania odpadów komunalnych,</w:t>
      </w:r>
    </w:p>
    <w:p w14:paraId="4767DBAA" w14:textId="6B62D586" w:rsidR="00C119EF" w:rsidRPr="00AA3DB0" w:rsidRDefault="005A2278" w:rsidP="005A2278">
      <w:pPr>
        <w:suppressAutoHyphens/>
        <w:spacing w:after="0" w:line="100" w:lineRule="atLeast"/>
        <w:ind w:left="709"/>
        <w:jc w:val="both"/>
        <w:rPr>
          <w:rFonts w:ascii="Times New Roman" w:hAnsi="Times New Roman" w:cs="Times New Roman"/>
          <w:kern w:val="1"/>
          <w:sz w:val="24"/>
          <w:szCs w:val="24"/>
          <w:lang w:eastAsia="zh-CN"/>
        </w:rPr>
      </w:pPr>
      <w:r w:rsidRPr="00AA3DB0">
        <w:rPr>
          <w:rFonts w:ascii="Times New Roman" w:hAnsi="Times New Roman" w:cs="Times New Roman"/>
          <w:kern w:val="1"/>
          <w:sz w:val="24"/>
          <w:szCs w:val="24"/>
          <w:lang w:eastAsia="zh-CN"/>
        </w:rPr>
        <w:t xml:space="preserve">5) </w:t>
      </w:r>
      <w:r w:rsidR="00C119EF" w:rsidRPr="00AA3DB0">
        <w:rPr>
          <w:rFonts w:ascii="Times New Roman" w:hAnsi="Times New Roman" w:cs="Times New Roman"/>
          <w:kern w:val="1"/>
          <w:sz w:val="24"/>
          <w:szCs w:val="24"/>
          <w:lang w:eastAsia="zh-CN"/>
        </w:rPr>
        <w:t xml:space="preserve">uchwały  Nr </w:t>
      </w:r>
      <w:r w:rsidR="003639FB" w:rsidRPr="00AA3DB0">
        <w:rPr>
          <w:rFonts w:ascii="Times New Roman" w:hAnsi="Times New Roman" w:cs="Times New Roman"/>
          <w:kern w:val="1"/>
          <w:sz w:val="24"/>
          <w:szCs w:val="24"/>
          <w:lang w:eastAsia="zh-CN"/>
        </w:rPr>
        <w:t>XVIII/322/16</w:t>
      </w:r>
      <w:r w:rsidR="00C119EF" w:rsidRPr="00AA3DB0">
        <w:rPr>
          <w:rFonts w:ascii="Times New Roman" w:hAnsi="Times New Roman" w:cs="Times New Roman"/>
          <w:kern w:val="1"/>
          <w:sz w:val="24"/>
          <w:szCs w:val="24"/>
          <w:lang w:eastAsia="zh-CN"/>
        </w:rPr>
        <w:t xml:space="preserve"> Sejmiku Województw</w:t>
      </w:r>
      <w:r w:rsidR="003639FB" w:rsidRPr="00AA3DB0">
        <w:rPr>
          <w:rFonts w:ascii="Times New Roman" w:hAnsi="Times New Roman" w:cs="Times New Roman"/>
          <w:kern w:val="1"/>
          <w:sz w:val="24"/>
          <w:szCs w:val="24"/>
          <w:lang w:eastAsia="zh-CN"/>
        </w:rPr>
        <w:t>a Zachodniopomorskiego z dnia 27</w:t>
      </w:r>
      <w:r w:rsidR="00C119EF" w:rsidRPr="00AA3DB0">
        <w:rPr>
          <w:rFonts w:ascii="Times New Roman" w:hAnsi="Times New Roman" w:cs="Times New Roman"/>
          <w:kern w:val="1"/>
          <w:sz w:val="24"/>
          <w:szCs w:val="24"/>
          <w:lang w:eastAsia="zh-CN"/>
        </w:rPr>
        <w:t xml:space="preserve"> </w:t>
      </w:r>
      <w:r w:rsidR="003639FB" w:rsidRPr="00AA3DB0">
        <w:rPr>
          <w:rFonts w:ascii="Times New Roman" w:hAnsi="Times New Roman" w:cs="Times New Roman"/>
          <w:kern w:val="1"/>
          <w:sz w:val="24"/>
          <w:szCs w:val="24"/>
          <w:lang w:eastAsia="zh-CN"/>
        </w:rPr>
        <w:t>grudnia 2016</w:t>
      </w:r>
      <w:r w:rsidR="00C119EF" w:rsidRPr="00AA3DB0">
        <w:rPr>
          <w:rFonts w:ascii="Times New Roman" w:hAnsi="Times New Roman" w:cs="Times New Roman"/>
          <w:kern w:val="1"/>
          <w:sz w:val="24"/>
          <w:szCs w:val="24"/>
          <w:lang w:eastAsia="zh-CN"/>
        </w:rPr>
        <w:t xml:space="preserve"> roku w sprawie uchwalenia Wojewódzkiego Planu Gospodarki Odpadami dla województwa z</w:t>
      </w:r>
      <w:r w:rsidR="003639FB" w:rsidRPr="00AA3DB0">
        <w:rPr>
          <w:rFonts w:ascii="Times New Roman" w:hAnsi="Times New Roman" w:cs="Times New Roman"/>
          <w:kern w:val="1"/>
          <w:sz w:val="24"/>
          <w:szCs w:val="24"/>
          <w:lang w:eastAsia="zh-CN"/>
        </w:rPr>
        <w:t>achodniopomorskiego na lata 2016-2022 z uwzględnieniem lat 2023 -2028</w:t>
      </w:r>
      <w:r w:rsidR="00C119EF" w:rsidRPr="00AA3DB0">
        <w:rPr>
          <w:rFonts w:ascii="Times New Roman" w:hAnsi="Times New Roman" w:cs="Times New Roman"/>
          <w:kern w:val="1"/>
          <w:sz w:val="24"/>
          <w:szCs w:val="24"/>
          <w:lang w:eastAsia="zh-CN"/>
        </w:rPr>
        <w:t xml:space="preserve"> z załącznikami.</w:t>
      </w:r>
    </w:p>
    <w:p w14:paraId="7662D9FA" w14:textId="1651711B" w:rsidR="00C119EF" w:rsidRPr="00AA3DB0" w:rsidRDefault="005A2278" w:rsidP="005A2278">
      <w:pPr>
        <w:suppressAutoHyphens/>
        <w:autoSpaceDE w:val="0"/>
        <w:spacing w:after="0" w:line="100" w:lineRule="atLeast"/>
        <w:jc w:val="both"/>
        <w:rPr>
          <w:rFonts w:ascii="Times New Roman" w:hAnsi="Times New Roman" w:cs="Times New Roman"/>
          <w:color w:val="000000"/>
          <w:kern w:val="1"/>
          <w:sz w:val="24"/>
          <w:szCs w:val="24"/>
          <w:lang w:eastAsia="zh-CN"/>
        </w:rPr>
      </w:pPr>
      <w:r w:rsidRPr="00AA3DB0">
        <w:rPr>
          <w:rFonts w:ascii="Times New Roman" w:hAnsi="Times New Roman" w:cs="Times New Roman"/>
          <w:b/>
          <w:bCs/>
          <w:color w:val="000000"/>
          <w:kern w:val="1"/>
          <w:sz w:val="24"/>
          <w:szCs w:val="24"/>
          <w:lang w:eastAsia="zh-CN"/>
        </w:rPr>
        <w:t>5.10.</w:t>
      </w:r>
      <w:r w:rsidRPr="00AA3DB0">
        <w:rPr>
          <w:rFonts w:ascii="Times New Roman" w:hAnsi="Times New Roman" w:cs="Times New Roman"/>
          <w:color w:val="000000"/>
          <w:kern w:val="1"/>
          <w:sz w:val="24"/>
          <w:szCs w:val="24"/>
          <w:lang w:eastAsia="zh-CN"/>
        </w:rPr>
        <w:t xml:space="preserve"> </w:t>
      </w:r>
      <w:r w:rsidR="00C119EF" w:rsidRPr="00AA3DB0">
        <w:rPr>
          <w:rFonts w:ascii="Times New Roman" w:hAnsi="Times New Roman" w:cs="Times New Roman"/>
          <w:color w:val="000000"/>
          <w:kern w:val="1"/>
          <w:sz w:val="24"/>
          <w:szCs w:val="24"/>
          <w:lang w:eastAsia="zh-CN"/>
        </w:rPr>
        <w:t>Za zawinione szkody w majątku Zamawiającego lub osób trzecich w trakcie odbioru i transportu odpadów komunalnych odpowiedzialność ponosi Wykonawca.</w:t>
      </w:r>
    </w:p>
    <w:p w14:paraId="4E48DAA7" w14:textId="02D5BA8C" w:rsidR="00C119EF" w:rsidRPr="00AA3DB0" w:rsidRDefault="004D22B9" w:rsidP="005A2278">
      <w:pPr>
        <w:suppressAutoHyphens/>
        <w:autoSpaceDE w:val="0"/>
        <w:spacing w:after="0" w:line="100" w:lineRule="atLeast"/>
        <w:jc w:val="both"/>
        <w:rPr>
          <w:rFonts w:ascii="Times New Roman" w:hAnsi="Times New Roman" w:cs="Times New Roman"/>
          <w:color w:val="000000"/>
          <w:kern w:val="1"/>
          <w:sz w:val="24"/>
          <w:szCs w:val="24"/>
          <w:lang w:eastAsia="zh-CN"/>
        </w:rPr>
      </w:pPr>
      <w:r w:rsidRPr="00AA3DB0">
        <w:rPr>
          <w:rFonts w:ascii="Times New Roman" w:hAnsi="Times New Roman" w:cs="Times New Roman"/>
          <w:b/>
          <w:bCs/>
          <w:color w:val="000000"/>
          <w:kern w:val="1"/>
          <w:sz w:val="24"/>
          <w:szCs w:val="24"/>
          <w:lang w:eastAsia="zh-CN"/>
        </w:rPr>
        <w:t>5.</w:t>
      </w:r>
      <w:r w:rsidR="005A2278" w:rsidRPr="00AA3DB0">
        <w:rPr>
          <w:rFonts w:ascii="Times New Roman" w:hAnsi="Times New Roman" w:cs="Times New Roman"/>
          <w:b/>
          <w:bCs/>
          <w:color w:val="000000"/>
          <w:kern w:val="1"/>
          <w:sz w:val="24"/>
          <w:szCs w:val="24"/>
          <w:lang w:eastAsia="zh-CN"/>
        </w:rPr>
        <w:t>11.</w:t>
      </w:r>
      <w:r w:rsidR="007C4733" w:rsidRPr="00AA3DB0">
        <w:rPr>
          <w:rFonts w:ascii="Times New Roman" w:hAnsi="Times New Roman" w:cs="Times New Roman"/>
          <w:color w:val="000000"/>
          <w:kern w:val="1"/>
          <w:sz w:val="24"/>
          <w:szCs w:val="24"/>
          <w:lang w:eastAsia="zh-CN"/>
        </w:rPr>
        <w:t xml:space="preserve"> </w:t>
      </w:r>
      <w:r w:rsidR="00C119EF" w:rsidRPr="00AA3DB0">
        <w:rPr>
          <w:rFonts w:ascii="Times New Roman" w:hAnsi="Times New Roman" w:cs="Times New Roman"/>
          <w:color w:val="000000"/>
          <w:kern w:val="1"/>
          <w:sz w:val="24"/>
          <w:szCs w:val="24"/>
          <w:lang w:eastAsia="zh-CN"/>
        </w:rPr>
        <w:t xml:space="preserve">Zgodnie z art. </w:t>
      </w:r>
      <w:r w:rsidR="00C15E07" w:rsidRPr="00AA3DB0">
        <w:rPr>
          <w:rFonts w:ascii="Times New Roman" w:hAnsi="Times New Roman" w:cs="Times New Roman"/>
          <w:color w:val="000000"/>
          <w:kern w:val="1"/>
          <w:sz w:val="24"/>
          <w:szCs w:val="24"/>
          <w:lang w:eastAsia="zh-CN"/>
        </w:rPr>
        <w:t xml:space="preserve">6ka ust. 1 </w:t>
      </w:r>
      <w:r w:rsidR="00C119EF" w:rsidRPr="00AA3DB0">
        <w:rPr>
          <w:rFonts w:ascii="Times New Roman" w:hAnsi="Times New Roman" w:cs="Times New Roman"/>
          <w:color w:val="000000"/>
          <w:kern w:val="1"/>
          <w:sz w:val="24"/>
          <w:szCs w:val="24"/>
          <w:lang w:eastAsia="zh-CN"/>
        </w:rPr>
        <w:t xml:space="preserve">ustawy </w:t>
      </w:r>
      <w:r w:rsidR="00C119EF" w:rsidRPr="00AA3DB0">
        <w:rPr>
          <w:rFonts w:ascii="Times New Roman" w:hAnsi="Times New Roman" w:cs="Times New Roman"/>
          <w:color w:val="000000"/>
          <w:spacing w:val="7"/>
          <w:kern w:val="1"/>
          <w:sz w:val="24"/>
          <w:szCs w:val="24"/>
          <w:lang w:eastAsia="zh-CN"/>
        </w:rPr>
        <w:t xml:space="preserve">z dnia 13 września 1996 r. o </w:t>
      </w:r>
      <w:r w:rsidR="00C119EF" w:rsidRPr="00AA3DB0">
        <w:rPr>
          <w:rFonts w:ascii="Times New Roman" w:hAnsi="Times New Roman" w:cs="Times New Roman"/>
          <w:color w:val="000000"/>
          <w:kern w:val="1"/>
          <w:sz w:val="24"/>
          <w:szCs w:val="24"/>
          <w:lang w:eastAsia="zh-CN"/>
        </w:rPr>
        <w:t xml:space="preserve">utrzymaniu czystości i porządku w gminach - w przypadku niedopełnienia przez właściciela nieruchomości obowiązku </w:t>
      </w:r>
      <w:r w:rsidR="00C15E07" w:rsidRPr="00AA3DB0">
        <w:rPr>
          <w:rFonts w:ascii="Times New Roman" w:hAnsi="Times New Roman" w:cs="Times New Roman"/>
          <w:color w:val="000000"/>
          <w:kern w:val="1"/>
          <w:sz w:val="24"/>
          <w:szCs w:val="24"/>
          <w:lang w:eastAsia="zh-CN"/>
        </w:rPr>
        <w:t xml:space="preserve"> selektywnego zbierania odpadów komunalnych, podmiot odbierający odpady komunalne przyjmuje je jako niesegregowane (zmieszane) odpady komunalne  i powiadamia o tym burmistrza oraz właściciela nieruchomości.</w:t>
      </w:r>
    </w:p>
    <w:p w14:paraId="5BF90924" w14:textId="4760A7B1" w:rsidR="00C119EF" w:rsidRPr="00AA3DB0" w:rsidRDefault="005A2278" w:rsidP="005A2278">
      <w:pPr>
        <w:suppressAutoHyphens/>
        <w:autoSpaceDE w:val="0"/>
        <w:spacing w:after="0" w:line="100" w:lineRule="atLeast"/>
        <w:jc w:val="both"/>
        <w:rPr>
          <w:rFonts w:ascii="Times New Roman" w:hAnsi="Times New Roman" w:cs="Times New Roman"/>
          <w:color w:val="000000"/>
          <w:kern w:val="1"/>
          <w:sz w:val="24"/>
          <w:szCs w:val="24"/>
          <w:lang w:eastAsia="zh-CN"/>
        </w:rPr>
      </w:pPr>
      <w:r w:rsidRPr="00AA3DB0">
        <w:rPr>
          <w:rFonts w:ascii="Times New Roman" w:hAnsi="Times New Roman" w:cs="Times New Roman"/>
          <w:b/>
          <w:bCs/>
          <w:color w:val="000000"/>
          <w:kern w:val="1"/>
          <w:sz w:val="24"/>
          <w:szCs w:val="24"/>
          <w:lang w:eastAsia="zh-CN"/>
        </w:rPr>
        <w:t>5.12.</w:t>
      </w:r>
      <w:r w:rsidR="00C119EF" w:rsidRPr="00AA3DB0">
        <w:rPr>
          <w:rFonts w:ascii="Times New Roman" w:hAnsi="Times New Roman" w:cs="Times New Roman"/>
          <w:color w:val="000000"/>
          <w:kern w:val="1"/>
          <w:sz w:val="24"/>
          <w:szCs w:val="24"/>
          <w:lang w:eastAsia="zh-CN"/>
        </w:rPr>
        <w:t>Wykonawca zapewnia właściwy stan sanitarny  pojazdów używanych podczas realizacji zamówienia</w:t>
      </w:r>
      <w:r w:rsidR="00741182" w:rsidRPr="00AA3DB0">
        <w:rPr>
          <w:rFonts w:ascii="Times New Roman" w:hAnsi="Times New Roman" w:cs="Times New Roman"/>
          <w:color w:val="000000"/>
          <w:kern w:val="1"/>
          <w:sz w:val="24"/>
          <w:szCs w:val="24"/>
          <w:lang w:eastAsia="zh-CN"/>
        </w:rPr>
        <w:t xml:space="preserve"> (mycie i dezynfekcja sprzętu winno się odbywać w warunkach</w:t>
      </w:r>
      <w:r w:rsidR="002B749E" w:rsidRPr="00AA3DB0">
        <w:rPr>
          <w:rFonts w:ascii="Times New Roman" w:hAnsi="Times New Roman" w:cs="Times New Roman"/>
          <w:color w:val="000000"/>
          <w:kern w:val="1"/>
          <w:sz w:val="24"/>
          <w:szCs w:val="24"/>
          <w:lang w:eastAsia="zh-CN"/>
        </w:rPr>
        <w:t xml:space="preserve"> spełniających wymagania ochrony środowiska i ochrony sanitarnej )</w:t>
      </w:r>
      <w:r w:rsidR="00C119EF" w:rsidRPr="00AA3DB0">
        <w:rPr>
          <w:rFonts w:ascii="Times New Roman" w:hAnsi="Times New Roman" w:cs="Times New Roman"/>
          <w:color w:val="000000"/>
          <w:kern w:val="1"/>
          <w:sz w:val="24"/>
          <w:szCs w:val="24"/>
          <w:lang w:eastAsia="zh-CN"/>
        </w:rPr>
        <w:t>.</w:t>
      </w:r>
    </w:p>
    <w:p w14:paraId="7BE08710" w14:textId="0024F9BA" w:rsidR="006D122F" w:rsidRPr="00AA3DB0" w:rsidRDefault="006D122F" w:rsidP="005A2278">
      <w:pPr>
        <w:pStyle w:val="Akapitzlist"/>
        <w:numPr>
          <w:ilvl w:val="1"/>
          <w:numId w:val="36"/>
        </w:numPr>
        <w:autoSpaceDE w:val="0"/>
        <w:spacing w:after="0" w:line="100" w:lineRule="atLeast"/>
        <w:jc w:val="both"/>
        <w:rPr>
          <w:rFonts w:ascii="Times New Roman" w:hAnsi="Times New Roman" w:cs="Times New Roman"/>
          <w:color w:val="000000"/>
        </w:rPr>
      </w:pPr>
      <w:r w:rsidRPr="00AA3DB0">
        <w:rPr>
          <w:rFonts w:ascii="Times New Roman" w:hAnsi="Times New Roman" w:cs="Times New Roman"/>
          <w:color w:val="000000"/>
        </w:rPr>
        <w:t>Wykonawca zobowiązany jest do:</w:t>
      </w:r>
    </w:p>
    <w:p w14:paraId="6FAA5A9C" w14:textId="57A10232" w:rsidR="00F871EF" w:rsidRPr="00AA3DB0" w:rsidRDefault="00F871EF" w:rsidP="00080CE7">
      <w:pPr>
        <w:numPr>
          <w:ilvl w:val="0"/>
          <w:numId w:val="13"/>
        </w:numPr>
        <w:tabs>
          <w:tab w:val="left" w:pos="709"/>
          <w:tab w:val="left" w:pos="1066"/>
        </w:tabs>
        <w:suppressAutoHyphens/>
        <w:autoSpaceDE w:val="0"/>
        <w:autoSpaceDN w:val="0"/>
        <w:adjustRightInd w:val="0"/>
        <w:spacing w:after="0" w:line="274" w:lineRule="exact"/>
        <w:ind w:left="851" w:hanging="425"/>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porządkowani</w:t>
      </w:r>
      <w:r w:rsidR="006D122F" w:rsidRPr="00AA3DB0">
        <w:rPr>
          <w:rFonts w:ascii="Times New Roman" w:hAnsi="Times New Roman" w:cs="Times New Roman"/>
          <w:sz w:val="24"/>
          <w:szCs w:val="24"/>
          <w:lang w:eastAsia="pl-PL"/>
        </w:rPr>
        <w:t>a</w:t>
      </w:r>
      <w:r w:rsidRPr="00AA3DB0">
        <w:rPr>
          <w:rFonts w:ascii="Times New Roman" w:hAnsi="Times New Roman" w:cs="Times New Roman"/>
          <w:sz w:val="24"/>
          <w:szCs w:val="24"/>
          <w:lang w:eastAsia="pl-PL"/>
        </w:rPr>
        <w:t xml:space="preserve"> terenu zanieczyszczonego odpadami i innymi zanieczyszczeniami w trakcie realizacji usługi</w:t>
      </w:r>
      <w:r w:rsidR="00574012" w:rsidRPr="00AA3DB0">
        <w:rPr>
          <w:rFonts w:ascii="Times New Roman" w:hAnsi="Times New Roman" w:cs="Times New Roman"/>
          <w:sz w:val="24"/>
          <w:szCs w:val="24"/>
          <w:lang w:eastAsia="pl-PL"/>
        </w:rPr>
        <w:t xml:space="preserve"> – zabrania odpadów leżących obok pojemników, jeśli jest to wynikiem jego działalności</w:t>
      </w:r>
      <w:r w:rsidRPr="00AA3DB0">
        <w:rPr>
          <w:rFonts w:ascii="Times New Roman" w:hAnsi="Times New Roman" w:cs="Times New Roman"/>
          <w:sz w:val="24"/>
          <w:szCs w:val="24"/>
          <w:lang w:eastAsia="pl-PL"/>
        </w:rPr>
        <w:t>,</w:t>
      </w:r>
    </w:p>
    <w:p w14:paraId="7562FECA" w14:textId="77777777" w:rsidR="00F871EF" w:rsidRPr="00AA3DB0" w:rsidRDefault="00F871EF" w:rsidP="00080CE7">
      <w:pPr>
        <w:numPr>
          <w:ilvl w:val="0"/>
          <w:numId w:val="14"/>
        </w:numPr>
        <w:tabs>
          <w:tab w:val="left" w:pos="709"/>
          <w:tab w:val="left" w:pos="1046"/>
        </w:tabs>
        <w:suppressAutoHyphens/>
        <w:autoSpaceDE w:val="0"/>
        <w:autoSpaceDN w:val="0"/>
        <w:adjustRightInd w:val="0"/>
        <w:spacing w:before="53" w:after="0" w:line="274" w:lineRule="exact"/>
        <w:ind w:left="851" w:hanging="425"/>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naprawiani</w:t>
      </w:r>
      <w:r w:rsidR="006D122F" w:rsidRPr="00AA3DB0">
        <w:rPr>
          <w:rFonts w:ascii="Times New Roman" w:hAnsi="Times New Roman" w:cs="Times New Roman"/>
          <w:sz w:val="24"/>
          <w:szCs w:val="24"/>
          <w:lang w:eastAsia="pl-PL"/>
        </w:rPr>
        <w:t>a</w:t>
      </w:r>
      <w:r w:rsidRPr="00AA3DB0">
        <w:rPr>
          <w:rFonts w:ascii="Times New Roman" w:hAnsi="Times New Roman" w:cs="Times New Roman"/>
          <w:sz w:val="24"/>
          <w:szCs w:val="24"/>
          <w:lang w:eastAsia="pl-PL"/>
        </w:rPr>
        <w:t xml:space="preserve"> i ponoszeni</w:t>
      </w:r>
      <w:r w:rsidR="006D122F" w:rsidRPr="00AA3DB0">
        <w:rPr>
          <w:rFonts w:ascii="Times New Roman" w:hAnsi="Times New Roman" w:cs="Times New Roman"/>
          <w:sz w:val="24"/>
          <w:szCs w:val="24"/>
          <w:lang w:eastAsia="pl-PL"/>
        </w:rPr>
        <w:t>a</w:t>
      </w:r>
      <w:r w:rsidRPr="00AA3DB0">
        <w:rPr>
          <w:rFonts w:ascii="Times New Roman" w:hAnsi="Times New Roman" w:cs="Times New Roman"/>
          <w:sz w:val="24"/>
          <w:szCs w:val="24"/>
          <w:lang w:eastAsia="pl-PL"/>
        </w:rPr>
        <w:t xml:space="preserve"> kosztów naprawy szkód wyrządzonych podczas wykonywania usługi,</w:t>
      </w:r>
    </w:p>
    <w:p w14:paraId="71D58FC7" w14:textId="77777777" w:rsidR="00F871EF" w:rsidRPr="00AA3DB0" w:rsidRDefault="00F871EF" w:rsidP="00080CE7">
      <w:pPr>
        <w:numPr>
          <w:ilvl w:val="0"/>
          <w:numId w:val="14"/>
        </w:numPr>
        <w:tabs>
          <w:tab w:val="left" w:pos="709"/>
          <w:tab w:val="left" w:pos="1046"/>
        </w:tabs>
        <w:suppressAutoHyphens/>
        <w:autoSpaceDE w:val="0"/>
        <w:autoSpaceDN w:val="0"/>
        <w:adjustRightInd w:val="0"/>
        <w:spacing w:after="0" w:line="274" w:lineRule="exact"/>
        <w:ind w:left="851" w:hanging="425"/>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zapewnieni</w:t>
      </w:r>
      <w:r w:rsidR="006D122F" w:rsidRPr="00AA3DB0">
        <w:rPr>
          <w:rFonts w:ascii="Times New Roman" w:hAnsi="Times New Roman" w:cs="Times New Roman"/>
          <w:sz w:val="24"/>
          <w:szCs w:val="24"/>
          <w:lang w:eastAsia="pl-PL"/>
        </w:rPr>
        <w:t>a</w:t>
      </w:r>
      <w:r w:rsidRPr="00AA3DB0">
        <w:rPr>
          <w:rFonts w:ascii="Times New Roman" w:hAnsi="Times New Roman" w:cs="Times New Roman"/>
          <w:sz w:val="24"/>
          <w:szCs w:val="24"/>
          <w:lang w:eastAsia="pl-PL"/>
        </w:rPr>
        <w:t xml:space="preserve"> przez cały czas trwania umowy dla właściwej realizacji przedmiotu umowy odpowiedniej ilości i obsługi środków technicznych, gwarantujących terminowe i jakościowe wykonanie zakresu rzeczowego usługi, utrzymanie przedmiotowych środków technicznych w dobrym stanie technicznym, gwarantującym sprawną pracę i ciągłość świadczenia usług w okresie określonym w umowie,</w:t>
      </w:r>
    </w:p>
    <w:p w14:paraId="28F9C400" w14:textId="488274EB" w:rsidR="00F871EF" w:rsidRPr="00AA3DB0" w:rsidRDefault="00F871EF" w:rsidP="00080CE7">
      <w:pPr>
        <w:numPr>
          <w:ilvl w:val="0"/>
          <w:numId w:val="14"/>
        </w:numPr>
        <w:tabs>
          <w:tab w:val="left" w:pos="709"/>
          <w:tab w:val="left" w:pos="1046"/>
        </w:tabs>
        <w:suppressAutoHyphens/>
        <w:autoSpaceDE w:val="0"/>
        <w:autoSpaceDN w:val="0"/>
        <w:adjustRightInd w:val="0"/>
        <w:spacing w:after="0" w:line="274" w:lineRule="exact"/>
        <w:ind w:left="851" w:hanging="425"/>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wyposażeni</w:t>
      </w:r>
      <w:r w:rsidR="006D122F" w:rsidRPr="00AA3DB0">
        <w:rPr>
          <w:rFonts w:ascii="Times New Roman" w:hAnsi="Times New Roman" w:cs="Times New Roman"/>
          <w:sz w:val="24"/>
          <w:szCs w:val="24"/>
          <w:lang w:eastAsia="pl-PL"/>
        </w:rPr>
        <w:t>a</w:t>
      </w:r>
      <w:r w:rsidRPr="00AA3DB0">
        <w:rPr>
          <w:rFonts w:ascii="Times New Roman" w:hAnsi="Times New Roman" w:cs="Times New Roman"/>
          <w:sz w:val="24"/>
          <w:szCs w:val="24"/>
          <w:lang w:eastAsia="pl-PL"/>
        </w:rPr>
        <w:t xml:space="preserve"> własnych pracowników realizujących przedmiot zamówienia (zbieranie odpadów, transport) w odzież ochronną z logo firmy</w:t>
      </w:r>
      <w:r w:rsidR="005007AC" w:rsidRPr="00AA3DB0">
        <w:rPr>
          <w:rFonts w:ascii="Times New Roman" w:hAnsi="Times New Roman" w:cs="Times New Roman"/>
          <w:sz w:val="24"/>
          <w:szCs w:val="24"/>
          <w:lang w:eastAsia="pl-PL"/>
        </w:rPr>
        <w:t>.</w:t>
      </w:r>
    </w:p>
    <w:p w14:paraId="363C2780" w14:textId="77E008ED" w:rsidR="00574012" w:rsidRPr="00AA3DB0" w:rsidRDefault="00574012" w:rsidP="005A2278">
      <w:pPr>
        <w:pStyle w:val="Akapitzlist"/>
        <w:numPr>
          <w:ilvl w:val="1"/>
          <w:numId w:val="36"/>
        </w:numPr>
        <w:tabs>
          <w:tab w:val="left" w:pos="709"/>
          <w:tab w:val="left" w:pos="1046"/>
        </w:tabs>
        <w:autoSpaceDE w:val="0"/>
        <w:autoSpaceDN w:val="0"/>
        <w:adjustRightInd w:val="0"/>
        <w:spacing w:after="0" w:line="274" w:lineRule="exact"/>
        <w:jc w:val="both"/>
        <w:rPr>
          <w:rFonts w:ascii="Times New Roman" w:hAnsi="Times New Roman" w:cs="Times New Roman"/>
          <w:lang w:eastAsia="pl-PL"/>
        </w:rPr>
      </w:pPr>
      <w:r w:rsidRPr="00AA3DB0">
        <w:rPr>
          <w:rFonts w:ascii="Times New Roman" w:hAnsi="Times New Roman" w:cs="Times New Roman"/>
          <w:lang w:eastAsia="pl-PL"/>
        </w:rPr>
        <w:t>Zamawiający wymaga, aby Wykonawca zapoznał się z warunkami terenowymi związanymi z realizacją zamówienia, w szczególności z siecią dróg dojazdowych do nieruchomości objętych zamówieniem. Taka wizja lokalna jest niezbędna w celu zapewnienia pełnej realizacji zamówienia, w tym podjęcia niezbędnych czynności zapewniających odbiór odpadów z każdej nieruchomości, w szczególności z nieruchomości, do których dojazd jest utrudniony</w:t>
      </w:r>
      <w:r w:rsidR="00612B53">
        <w:rPr>
          <w:rFonts w:ascii="Times New Roman" w:hAnsi="Times New Roman" w:cs="Times New Roman"/>
          <w:lang w:eastAsia="pl-PL"/>
        </w:rPr>
        <w:t xml:space="preserve"> w sezonie wakacyjnym, np. przy ul.Mickiewicza, ul.Orzeszkowej. Nieruchomości przy wąskich drogach wewnętrznych, np. przy ul.Lipowej ( 11-19 ).W takim przypadku</w:t>
      </w:r>
      <w:r w:rsidR="00D46BAB">
        <w:rPr>
          <w:rFonts w:ascii="Times New Roman" w:hAnsi="Times New Roman" w:cs="Times New Roman"/>
          <w:lang w:eastAsia="pl-PL"/>
        </w:rPr>
        <w:t xml:space="preserve"> zalecany jest </w:t>
      </w:r>
      <w:r w:rsidR="00612B53">
        <w:rPr>
          <w:rFonts w:ascii="Times New Roman" w:hAnsi="Times New Roman" w:cs="Times New Roman"/>
          <w:lang w:eastAsia="pl-PL"/>
        </w:rPr>
        <w:t xml:space="preserve"> odbiór odpadów</w:t>
      </w:r>
      <w:r w:rsidR="00E218B2">
        <w:rPr>
          <w:rFonts w:ascii="Times New Roman" w:hAnsi="Times New Roman" w:cs="Times New Roman"/>
          <w:lang w:eastAsia="pl-PL"/>
        </w:rPr>
        <w:t xml:space="preserve"> pojazdem </w:t>
      </w:r>
      <w:r w:rsidR="00612B53">
        <w:rPr>
          <w:rFonts w:ascii="Times New Roman" w:hAnsi="Times New Roman" w:cs="Times New Roman"/>
          <w:lang w:eastAsia="pl-PL"/>
        </w:rPr>
        <w:t xml:space="preserve">  o dopuszczalnej masie całkowitej do 3,5t.</w:t>
      </w:r>
    </w:p>
    <w:p w14:paraId="61F6391E" w14:textId="75CE61A0" w:rsidR="005B6EA5" w:rsidRPr="00AA3DB0" w:rsidRDefault="005A2278" w:rsidP="005B6EA5">
      <w:pPr>
        <w:tabs>
          <w:tab w:val="left" w:pos="709"/>
          <w:tab w:val="left" w:pos="1046"/>
        </w:tabs>
        <w:suppressAutoHyphen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5.15.</w:t>
      </w:r>
      <w:r w:rsidR="005B6EA5" w:rsidRPr="00AA3DB0">
        <w:rPr>
          <w:rFonts w:ascii="Times New Roman" w:hAnsi="Times New Roman" w:cs="Times New Roman"/>
          <w:sz w:val="24"/>
          <w:szCs w:val="24"/>
          <w:lang w:eastAsia="pl-PL"/>
        </w:rPr>
        <w:t>Wykonawca tak opracuje „trasówki” , żeby odpady były zbierane    tylko na terenie Gminy Międzyzdroje. Nie dopuszcza się zbierania, dopełniania pojazdu odpadami, z terenu nieruchomości, na których nie zamieszkują mieszkańcy oraz  z terenu innej gminy.</w:t>
      </w:r>
    </w:p>
    <w:p w14:paraId="3DFA2C02" w14:textId="77777777" w:rsidR="005B6EA5" w:rsidRPr="00AA3DB0" w:rsidRDefault="005B6EA5" w:rsidP="005B6EA5">
      <w:pPr>
        <w:tabs>
          <w:tab w:val="left" w:pos="709"/>
          <w:tab w:val="left" w:pos="1046"/>
        </w:tabs>
        <w:suppressAutoHyphen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xml:space="preserve">Pojazdy po zapełnieniu, bez dodatkowego postoju, będą dostarczały odpady do Regionalnego Zakładu Gospodarowania Odpadami w Słajsinie/ SPO w Świnoujściu. </w:t>
      </w:r>
    </w:p>
    <w:p w14:paraId="4ACD867D" w14:textId="504A9DF6" w:rsidR="00574012" w:rsidRPr="00AA3DB0" w:rsidRDefault="005A2278" w:rsidP="00574012">
      <w:pPr>
        <w:tabs>
          <w:tab w:val="left" w:pos="709"/>
          <w:tab w:val="left" w:pos="1046"/>
        </w:tabs>
        <w:suppressAutoHyphen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5.16.</w:t>
      </w:r>
      <w:r w:rsidR="00574012" w:rsidRPr="00AA3DB0">
        <w:rPr>
          <w:rFonts w:ascii="Times New Roman" w:hAnsi="Times New Roman" w:cs="Times New Roman"/>
          <w:sz w:val="24"/>
          <w:szCs w:val="24"/>
          <w:lang w:eastAsia="pl-PL"/>
        </w:rPr>
        <w:t xml:space="preserve">W sytuacji całkowitego braku dojazdu i dostępu do nieruchomości, spowodowanej m.in. wykonywanymi na drodze pracami budowlanymi lub innymi, Wykonawca zobowiązany jest niezwłocznie skontaktować się z Zamawiającym, nie później niż w dniu odbioru odpadów, w celu ustalenia terminu zakończenia prac i uzgodnienia miejsca, z którego Wykonawca będzie mógł odbierać odpady. Jednocześnie  Wykonawca w terminie 24 godzin od stwierdzonego </w:t>
      </w:r>
      <w:r w:rsidR="00574012" w:rsidRPr="00AA3DB0">
        <w:rPr>
          <w:rFonts w:ascii="Times New Roman" w:hAnsi="Times New Roman" w:cs="Times New Roman"/>
          <w:sz w:val="24"/>
          <w:szCs w:val="24"/>
          <w:lang w:eastAsia="pl-PL"/>
        </w:rPr>
        <w:lastRenderedPageBreak/>
        <w:t>braku dojazdu do nieruchomości, zobowiązany jest poinformować w dowolny wybrany przez siebie sposób, wszystkich właścicieli nieruchomości, z których nie odebrał odpadów w związku z okolicznościami wymienionymi w zdaniu pierwszym, o sposobie odbierania odpadów uzgodnionym z Zamawiającym w okresie trwania prac oraz o terminie ponownego odbierania odpadów bezpośrednio z nieruchomości.</w:t>
      </w:r>
      <w:r w:rsidR="005B6EA5" w:rsidRPr="00AA3DB0">
        <w:rPr>
          <w:rFonts w:ascii="Times New Roman" w:hAnsi="Times New Roman" w:cs="Times New Roman"/>
          <w:sz w:val="24"/>
          <w:szCs w:val="24"/>
          <w:lang w:eastAsia="pl-PL"/>
        </w:rPr>
        <w:t xml:space="preserve"> W takich przypadkach Wykonawcy nie przysługują roszczenia z tytułu wzrostu kosztów realizacji przedmiotu zamówienia.</w:t>
      </w:r>
    </w:p>
    <w:p w14:paraId="33E470E6" w14:textId="7B45BAD2" w:rsidR="005B6EA5" w:rsidRPr="00AA3DB0" w:rsidRDefault="005A2278" w:rsidP="005B6EA5">
      <w:pPr>
        <w:tabs>
          <w:tab w:val="left" w:pos="709"/>
          <w:tab w:val="left" w:pos="1046"/>
        </w:tabs>
        <w:suppressAutoHyphens/>
        <w:autoSpaceDE w:val="0"/>
        <w:autoSpaceDN w:val="0"/>
        <w:adjustRightInd w:val="0"/>
        <w:spacing w:after="0" w:line="274" w:lineRule="exact"/>
        <w:jc w:val="both"/>
        <w:rPr>
          <w:rFonts w:ascii="Times New Roman" w:hAnsi="Times New Roman" w:cs="Times New Roman"/>
          <w:sz w:val="24"/>
          <w:szCs w:val="24"/>
          <w:lang w:eastAsia="pl-PL"/>
        </w:rPr>
      </w:pPr>
      <w:bookmarkStart w:id="2" w:name="_Hlk47613259"/>
      <w:r w:rsidRPr="00AA3DB0">
        <w:rPr>
          <w:rFonts w:ascii="Times New Roman" w:hAnsi="Times New Roman" w:cs="Times New Roman"/>
          <w:b/>
          <w:bCs/>
          <w:sz w:val="24"/>
          <w:szCs w:val="24"/>
          <w:lang w:eastAsia="pl-PL"/>
        </w:rPr>
        <w:t>5.17.</w:t>
      </w:r>
      <w:r w:rsidR="005B6EA5" w:rsidRPr="00AA3DB0">
        <w:rPr>
          <w:rFonts w:ascii="Times New Roman" w:hAnsi="Times New Roman" w:cs="Times New Roman"/>
          <w:sz w:val="24"/>
          <w:szCs w:val="24"/>
          <w:lang w:eastAsia="pl-PL"/>
        </w:rPr>
        <w:t>Wykonawca w celu sprawnej realizacji zamówienia zobowiązany jest do pozyskania wystarczającej ilości kluczy, pilotów lub innych środków technicznych od właścicieli nieruchomości zapewniających dostęp do</w:t>
      </w:r>
      <w:r w:rsidR="007C4733" w:rsidRPr="00AA3DB0">
        <w:rPr>
          <w:rFonts w:ascii="Times New Roman" w:hAnsi="Times New Roman" w:cs="Times New Roman"/>
          <w:sz w:val="24"/>
          <w:szCs w:val="24"/>
          <w:lang w:eastAsia="pl-PL"/>
        </w:rPr>
        <w:t xml:space="preserve"> miejsc gromadzenia odpadów. </w:t>
      </w:r>
      <w:r w:rsidR="005B6EA5" w:rsidRPr="00AA3DB0">
        <w:rPr>
          <w:rFonts w:ascii="Times New Roman" w:hAnsi="Times New Roman" w:cs="Times New Roman"/>
          <w:sz w:val="24"/>
          <w:szCs w:val="24"/>
          <w:lang w:eastAsia="pl-PL"/>
        </w:rPr>
        <w:t>Wykonawca zobowiązany jest do zwrotnego przekazania otrzymanych kluczy, pilotów, itp. do właścicielu nieruchomości w terminie nie późniejszym niż 3 dni roboczych od ostatniego terminu odbioru.</w:t>
      </w:r>
    </w:p>
    <w:p w14:paraId="28B76C50" w14:textId="6A037096" w:rsidR="005B6EA5" w:rsidRPr="00AA3DB0" w:rsidRDefault="005A2278" w:rsidP="005B6EA5">
      <w:pPr>
        <w:tabs>
          <w:tab w:val="left" w:pos="709"/>
          <w:tab w:val="left" w:pos="1046"/>
        </w:tabs>
        <w:suppressAutoHyphen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5.18.</w:t>
      </w:r>
      <w:r w:rsidR="005B6EA5" w:rsidRPr="00AA3DB0">
        <w:rPr>
          <w:rFonts w:ascii="Times New Roman" w:hAnsi="Times New Roman" w:cs="Times New Roman"/>
          <w:sz w:val="24"/>
          <w:szCs w:val="24"/>
          <w:lang w:eastAsia="pl-PL"/>
        </w:rPr>
        <w:t>Wykonawca zrealizuje czynności związane z przygotowaniem się do właściwej realizacji zamówienia w zakresie prac organizacyjno-technicznych, nie później niż w terminie 14 dni przed rozpoczęciem świadczenia usługi, tj:</w:t>
      </w:r>
    </w:p>
    <w:p w14:paraId="1FC30305" w14:textId="2960A279" w:rsidR="005B6EA5" w:rsidRPr="00AA3DB0" w:rsidRDefault="005B6EA5" w:rsidP="005B6EA5">
      <w:pPr>
        <w:tabs>
          <w:tab w:val="left" w:pos="709"/>
          <w:tab w:val="left" w:pos="1046"/>
        </w:tabs>
        <w:suppressAutoHyphen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xml:space="preserve">- przeprowadzi inwentaryzację terenową </w:t>
      </w:r>
      <w:r w:rsidR="007C4733" w:rsidRPr="00AA3DB0">
        <w:rPr>
          <w:rFonts w:ascii="Times New Roman" w:hAnsi="Times New Roman" w:cs="Times New Roman"/>
          <w:sz w:val="24"/>
          <w:szCs w:val="24"/>
          <w:lang w:eastAsia="pl-PL"/>
        </w:rPr>
        <w:t xml:space="preserve">miejsc gromadzenia odpadów </w:t>
      </w:r>
      <w:r w:rsidRPr="00AA3DB0">
        <w:rPr>
          <w:rFonts w:ascii="Times New Roman" w:hAnsi="Times New Roman" w:cs="Times New Roman"/>
          <w:sz w:val="24"/>
          <w:szCs w:val="24"/>
          <w:lang w:eastAsia="pl-PL"/>
        </w:rPr>
        <w:t>umożliwiającą prawidłowe świadczenia usługi,</w:t>
      </w:r>
    </w:p>
    <w:p w14:paraId="17579502" w14:textId="5CA6B43D" w:rsidR="005B6EA5" w:rsidRPr="00AA3DB0" w:rsidRDefault="005B6EA5" w:rsidP="005B6EA5">
      <w:pPr>
        <w:tabs>
          <w:tab w:val="left" w:pos="709"/>
          <w:tab w:val="left" w:pos="1046"/>
        </w:tabs>
        <w:suppressAutoHyphen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xml:space="preserve">- poinformuje właścicieli nieruchomości w zabudowie wielorodzinnej o konieczności udostępnienia </w:t>
      </w:r>
      <w:r w:rsidR="007C4733" w:rsidRPr="00AA3DB0">
        <w:rPr>
          <w:rFonts w:ascii="Times New Roman" w:hAnsi="Times New Roman" w:cs="Times New Roman"/>
          <w:sz w:val="24"/>
          <w:szCs w:val="24"/>
          <w:lang w:eastAsia="pl-PL"/>
        </w:rPr>
        <w:t>miejsc gromadzenia odpadów,</w:t>
      </w:r>
      <w:r w:rsidRPr="00AA3DB0">
        <w:rPr>
          <w:rFonts w:ascii="Times New Roman" w:hAnsi="Times New Roman" w:cs="Times New Roman"/>
          <w:sz w:val="24"/>
          <w:szCs w:val="24"/>
          <w:lang w:eastAsia="pl-PL"/>
        </w:rPr>
        <w:t xml:space="preserve"> kluczy, pilotów, itp.</w:t>
      </w:r>
    </w:p>
    <w:bookmarkEnd w:id="2"/>
    <w:p w14:paraId="47B8B1B8" w14:textId="796C38B2" w:rsidR="00DD6D51" w:rsidRPr="00AA3DB0" w:rsidRDefault="005A2278" w:rsidP="00E450D2">
      <w:pPr>
        <w:tabs>
          <w:tab w:val="left" w:pos="709"/>
          <w:tab w:val="left" w:pos="1046"/>
        </w:tabs>
        <w:suppressAutoHyphen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5.19.</w:t>
      </w:r>
      <w:r w:rsidR="00DD6D51" w:rsidRPr="00AA3DB0">
        <w:rPr>
          <w:rFonts w:ascii="Times New Roman" w:hAnsi="Times New Roman" w:cs="Times New Roman"/>
          <w:sz w:val="24"/>
          <w:szCs w:val="24"/>
          <w:lang w:eastAsia="pl-PL"/>
        </w:rPr>
        <w:t>Wykonawca zobowiązany jest do bieżącego informowania Zamawiającego o sytuacjach nietypowych mających wpływ na należyte wykonywanie zamówienia.</w:t>
      </w:r>
    </w:p>
    <w:p w14:paraId="70F3EAD8" w14:textId="411A67D0" w:rsidR="00AF0536" w:rsidRPr="00AA3DB0" w:rsidRDefault="005A2278" w:rsidP="00871579">
      <w:pPr>
        <w:tabs>
          <w:tab w:val="left" w:pos="709"/>
          <w:tab w:val="left" w:pos="1046"/>
        </w:tabs>
        <w:suppressAutoHyphen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5.20.</w:t>
      </w:r>
      <w:r w:rsidR="00AF0536" w:rsidRPr="00AA3DB0">
        <w:rPr>
          <w:rFonts w:ascii="Times New Roman" w:hAnsi="Times New Roman" w:cs="Times New Roman"/>
          <w:sz w:val="24"/>
          <w:szCs w:val="24"/>
          <w:lang w:eastAsia="pl-PL"/>
        </w:rPr>
        <w:t>Zamawiający ma prawo w każdym czasie skontrolować Wykonawcę, w szczególności pojazdy wykonawcy świadczące  usługi na terenie Gminy M</w:t>
      </w:r>
      <w:r w:rsidR="007C4733" w:rsidRPr="00AA3DB0">
        <w:rPr>
          <w:rFonts w:ascii="Times New Roman" w:hAnsi="Times New Roman" w:cs="Times New Roman"/>
          <w:sz w:val="24"/>
          <w:szCs w:val="24"/>
          <w:lang w:eastAsia="pl-PL"/>
        </w:rPr>
        <w:t>iędzyzdroje</w:t>
      </w:r>
      <w:r w:rsidR="00AF0536" w:rsidRPr="00AA3DB0">
        <w:rPr>
          <w:rFonts w:ascii="Times New Roman" w:hAnsi="Times New Roman" w:cs="Times New Roman"/>
          <w:sz w:val="24"/>
          <w:szCs w:val="24"/>
          <w:lang w:eastAsia="pl-PL"/>
        </w:rPr>
        <w:t>, czy przed rozpoczęciem usługi lub po zakończeniu s</w:t>
      </w:r>
      <w:r w:rsidR="00C167A6" w:rsidRPr="00AA3DB0">
        <w:rPr>
          <w:rFonts w:ascii="Times New Roman" w:hAnsi="Times New Roman" w:cs="Times New Roman"/>
          <w:sz w:val="24"/>
          <w:szCs w:val="24"/>
          <w:lang w:eastAsia="pl-PL"/>
        </w:rPr>
        <w:t>ą</w:t>
      </w:r>
      <w:r w:rsidR="00AF0536" w:rsidRPr="00AA3DB0">
        <w:rPr>
          <w:rFonts w:ascii="Times New Roman" w:hAnsi="Times New Roman" w:cs="Times New Roman"/>
          <w:sz w:val="24"/>
          <w:szCs w:val="24"/>
          <w:lang w:eastAsia="pl-PL"/>
        </w:rPr>
        <w:t xml:space="preserve"> one puste, a odpady dostarczone do miejsca zagospodarowania</w:t>
      </w:r>
      <w:r w:rsidR="00C167A6" w:rsidRPr="00AA3DB0">
        <w:rPr>
          <w:rFonts w:ascii="Times New Roman" w:hAnsi="Times New Roman" w:cs="Times New Roman"/>
          <w:sz w:val="24"/>
          <w:szCs w:val="24"/>
          <w:lang w:eastAsia="pl-PL"/>
        </w:rPr>
        <w:t>.</w:t>
      </w:r>
    </w:p>
    <w:p w14:paraId="54D0CF3C" w14:textId="69AB03BE" w:rsidR="00C167A6" w:rsidRPr="00AA3DB0" w:rsidRDefault="00C167A6" w:rsidP="00871579">
      <w:pPr>
        <w:tabs>
          <w:tab w:val="left" w:pos="709"/>
          <w:tab w:val="left" w:pos="1046"/>
        </w:tabs>
        <w:suppressAutoHyphens/>
        <w:autoSpaceDE w:val="0"/>
        <w:autoSpaceDN w:val="0"/>
        <w:adjustRightInd w:val="0"/>
        <w:spacing w:after="0" w:line="274" w:lineRule="exact"/>
        <w:jc w:val="both"/>
        <w:rPr>
          <w:rFonts w:ascii="Times New Roman" w:hAnsi="Times New Roman" w:cs="Times New Roman"/>
          <w:sz w:val="24"/>
          <w:szCs w:val="24"/>
          <w:lang w:eastAsia="pl-PL"/>
        </w:rPr>
      </w:pPr>
    </w:p>
    <w:p w14:paraId="2002FAA6" w14:textId="77777777" w:rsidR="00C119EF" w:rsidRPr="00AA3DB0" w:rsidRDefault="00C119EF" w:rsidP="008367F7">
      <w:pPr>
        <w:autoSpaceDE w:val="0"/>
        <w:autoSpaceDN w:val="0"/>
        <w:adjustRightInd w:val="0"/>
        <w:spacing w:before="62" w:after="0" w:line="240" w:lineRule="auto"/>
        <w:rPr>
          <w:rFonts w:ascii="Times New Roman" w:hAnsi="Times New Roman" w:cs="Times New Roman"/>
          <w:b/>
          <w:bCs/>
          <w:sz w:val="24"/>
          <w:szCs w:val="24"/>
          <w:lang w:eastAsia="pl-PL"/>
        </w:rPr>
      </w:pPr>
      <w:r w:rsidRPr="00AA3DB0">
        <w:rPr>
          <w:rFonts w:ascii="Times New Roman" w:hAnsi="Times New Roman" w:cs="Times New Roman"/>
          <w:b/>
          <w:bCs/>
          <w:sz w:val="24"/>
          <w:szCs w:val="24"/>
          <w:lang w:eastAsia="pl-PL"/>
        </w:rPr>
        <w:t>6.    Sposób potwierdzania realizacji usługi i jej rozliczania.</w:t>
      </w:r>
    </w:p>
    <w:p w14:paraId="2D5674EB" w14:textId="77777777" w:rsidR="00C119EF" w:rsidRPr="00AA3DB0" w:rsidRDefault="00C119EF" w:rsidP="008367F7">
      <w:pPr>
        <w:autoSpaceDE w:val="0"/>
        <w:autoSpaceDN w:val="0"/>
        <w:adjustRightInd w:val="0"/>
        <w:spacing w:after="0" w:line="240" w:lineRule="exact"/>
        <w:ind w:left="691" w:hanging="691"/>
        <w:jc w:val="both"/>
        <w:rPr>
          <w:rFonts w:ascii="Times New Roman" w:hAnsi="Times New Roman" w:cs="Times New Roman"/>
          <w:sz w:val="24"/>
          <w:szCs w:val="24"/>
          <w:lang w:eastAsia="pl-PL"/>
        </w:rPr>
      </w:pPr>
    </w:p>
    <w:p w14:paraId="68D02134" w14:textId="4FF097A4" w:rsidR="00C119EF" w:rsidRPr="00AA3DB0" w:rsidRDefault="004D22B9" w:rsidP="005A2278">
      <w:pPr>
        <w:autoSpaceDE w:val="0"/>
        <w:autoSpaceDN w:val="0"/>
        <w:adjustRightInd w:val="0"/>
        <w:spacing w:before="29" w:after="0" w:line="274" w:lineRule="exact"/>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6.1.</w:t>
      </w:r>
      <w:r w:rsidR="00C119EF" w:rsidRPr="00AA3DB0">
        <w:rPr>
          <w:rFonts w:ascii="Times New Roman" w:hAnsi="Times New Roman" w:cs="Times New Roman"/>
          <w:sz w:val="24"/>
          <w:szCs w:val="24"/>
          <w:lang w:eastAsia="pl-PL"/>
        </w:rPr>
        <w:t>W ramach dokumentowania usług odbioru i transportu odpadów z nieruchomości na terenie gminy Międzyzdroje oraz w związku z wymogami w zakresie sprawozdawczości określonymi w ustawie o utrzymaniu czystości i porządku w gminach, podmiot realizujący usługę zobowiązany jest do:</w:t>
      </w:r>
    </w:p>
    <w:p w14:paraId="1396ACD2" w14:textId="77777777" w:rsidR="00C119EF" w:rsidRPr="00AA3DB0" w:rsidRDefault="00C119EF" w:rsidP="00080CE7">
      <w:pPr>
        <w:numPr>
          <w:ilvl w:val="0"/>
          <w:numId w:val="10"/>
        </w:numPr>
        <w:tabs>
          <w:tab w:val="left" w:pos="709"/>
        </w:tabs>
        <w:suppressAutoHyphens/>
        <w:autoSpaceDE w:val="0"/>
        <w:autoSpaceDN w:val="0"/>
        <w:adjustRightInd w:val="0"/>
        <w:spacing w:before="53" w:after="0" w:line="274" w:lineRule="exact"/>
        <w:ind w:left="567" w:hanging="283"/>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przekazywania Zamawiającemu danych dotyczących realizowanych odbiorów w formie elektronicznej z informacjami o ID punktu wywozowego, dacie i godzinie realizacji odbioru odpadów, rodzaju odbieranych odpadów, rzeczywistego przebiegu trasy pojazdu, czasie i miejscu przekazania odebranych odpadów do godziny 10</w:t>
      </w:r>
      <w:r w:rsidRPr="00AA3DB0">
        <w:rPr>
          <w:rFonts w:ascii="Times New Roman" w:hAnsi="Times New Roman" w:cs="Times New Roman"/>
          <w:sz w:val="24"/>
          <w:szCs w:val="24"/>
          <w:vertAlign w:val="superscript"/>
          <w:lang w:eastAsia="pl-PL"/>
        </w:rPr>
        <w:t>00</w:t>
      </w:r>
      <w:r w:rsidRPr="00AA3DB0">
        <w:rPr>
          <w:rFonts w:ascii="Times New Roman" w:hAnsi="Times New Roman" w:cs="Times New Roman"/>
          <w:sz w:val="24"/>
          <w:szCs w:val="24"/>
          <w:lang w:eastAsia="pl-PL"/>
        </w:rPr>
        <w:t xml:space="preserve"> dnia następnego</w:t>
      </w:r>
      <w:r w:rsidR="00A11C74" w:rsidRPr="00AA3DB0">
        <w:rPr>
          <w:rFonts w:ascii="Times New Roman" w:hAnsi="Times New Roman" w:cs="Times New Roman"/>
          <w:sz w:val="24"/>
          <w:szCs w:val="24"/>
          <w:lang w:eastAsia="pl-PL"/>
        </w:rPr>
        <w:t>;</w:t>
      </w:r>
    </w:p>
    <w:p w14:paraId="1670C178" w14:textId="245B21FF" w:rsidR="00C119EF" w:rsidRPr="00AA3DB0" w:rsidRDefault="00C119EF" w:rsidP="00080CE7">
      <w:pPr>
        <w:numPr>
          <w:ilvl w:val="0"/>
          <w:numId w:val="10"/>
        </w:numPr>
        <w:tabs>
          <w:tab w:val="left" w:pos="709"/>
        </w:tabs>
        <w:suppressAutoHyphens/>
        <w:autoSpaceDE w:val="0"/>
        <w:autoSpaceDN w:val="0"/>
        <w:adjustRightInd w:val="0"/>
        <w:spacing w:after="0" w:line="274" w:lineRule="exact"/>
        <w:ind w:left="567" w:hanging="283"/>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ważenia wszystkich odebranych odpadów komunalnych na legalizowanej wadze w miejscu przekazania odpadów, celem ich dalszego zagospodarowania i przekazywanie Zamawiającemu dokumentów potwierdzających ważenie odpadów w miejscu ich przekazania do zagospodarowania</w:t>
      </w:r>
      <w:r w:rsidR="00A11C74" w:rsidRPr="00AA3DB0">
        <w:rPr>
          <w:rFonts w:ascii="Times New Roman" w:hAnsi="Times New Roman" w:cs="Times New Roman"/>
          <w:sz w:val="24"/>
          <w:szCs w:val="24"/>
          <w:lang w:eastAsia="pl-PL"/>
        </w:rPr>
        <w:t>;</w:t>
      </w:r>
    </w:p>
    <w:p w14:paraId="5FB7DA43" w14:textId="2D48A45D" w:rsidR="00D10342" w:rsidRPr="00AA3DB0" w:rsidRDefault="00282284" w:rsidP="00AF0536">
      <w:pPr>
        <w:numPr>
          <w:ilvl w:val="0"/>
          <w:numId w:val="10"/>
        </w:numPr>
        <w:tabs>
          <w:tab w:val="left" w:pos="567"/>
          <w:tab w:val="left" w:pos="709"/>
        </w:tabs>
        <w:suppressAutoHyphens/>
        <w:autoSpaceDE w:val="0"/>
        <w:autoSpaceDN w:val="0"/>
        <w:adjustRightInd w:val="0"/>
        <w:spacing w:after="0" w:line="274" w:lineRule="exact"/>
        <w:ind w:left="567" w:hanging="283"/>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xml:space="preserve">sporządzania i przekazywania Zamawiającemu, w formie papierowej </w:t>
      </w:r>
      <w:bookmarkStart w:id="3" w:name="_Hlk47505673"/>
      <w:r w:rsidR="00C119EF" w:rsidRPr="00AA3DB0">
        <w:rPr>
          <w:rFonts w:ascii="Times New Roman" w:hAnsi="Times New Roman" w:cs="Times New Roman"/>
          <w:sz w:val="24"/>
          <w:szCs w:val="24"/>
          <w:lang w:eastAsia="pl-PL"/>
        </w:rPr>
        <w:t xml:space="preserve"> i </w:t>
      </w:r>
      <w:bookmarkEnd w:id="3"/>
      <w:r w:rsidR="00C119EF" w:rsidRPr="00AA3DB0">
        <w:rPr>
          <w:rFonts w:ascii="Times New Roman" w:hAnsi="Times New Roman" w:cs="Times New Roman"/>
          <w:sz w:val="24"/>
          <w:szCs w:val="24"/>
          <w:lang w:eastAsia="pl-PL"/>
        </w:rPr>
        <w:t xml:space="preserve">elektronicznej, </w:t>
      </w:r>
    </w:p>
    <w:p w14:paraId="2CC14DFC" w14:textId="1956760A" w:rsidR="00F12C53" w:rsidRPr="00AA3DB0" w:rsidRDefault="00D10342" w:rsidP="00D10342">
      <w:pPr>
        <w:tabs>
          <w:tab w:val="left" w:pos="567"/>
        </w:tabs>
        <w:autoSpaceDE w:val="0"/>
        <w:autoSpaceDN w:val="0"/>
        <w:adjustRightInd w:val="0"/>
        <w:spacing w:after="0" w:line="274" w:lineRule="exact"/>
        <w:ind w:left="360"/>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xml:space="preserve">    </w:t>
      </w:r>
      <w:r w:rsidR="00C119EF" w:rsidRPr="00AA3DB0">
        <w:rPr>
          <w:rFonts w:ascii="Times New Roman" w:hAnsi="Times New Roman" w:cs="Times New Roman"/>
          <w:sz w:val="24"/>
          <w:szCs w:val="24"/>
          <w:lang w:eastAsia="pl-PL"/>
        </w:rPr>
        <w:t>miesięcznych sprawozdań</w:t>
      </w:r>
      <w:r w:rsidR="005377E2" w:rsidRPr="00AA3DB0">
        <w:rPr>
          <w:rFonts w:ascii="Times New Roman" w:hAnsi="Times New Roman" w:cs="Times New Roman"/>
          <w:sz w:val="24"/>
          <w:szCs w:val="24"/>
          <w:lang w:eastAsia="pl-PL"/>
        </w:rPr>
        <w:t xml:space="preserve">, </w:t>
      </w:r>
      <w:r w:rsidR="007F062A" w:rsidRPr="00AA3DB0">
        <w:rPr>
          <w:rFonts w:ascii="Times New Roman" w:hAnsi="Times New Roman" w:cs="Times New Roman"/>
          <w:sz w:val="24"/>
          <w:szCs w:val="24"/>
          <w:lang w:eastAsia="pl-PL"/>
        </w:rPr>
        <w:t xml:space="preserve"> w szczególności zawierających</w:t>
      </w:r>
      <w:r w:rsidR="007F062A" w:rsidRPr="00AA3DB0">
        <w:rPr>
          <w:rFonts w:ascii="Times New Roman" w:hAnsi="Times New Roman" w:cs="Times New Roman"/>
          <w:b/>
          <w:bCs/>
          <w:sz w:val="24"/>
          <w:szCs w:val="24"/>
          <w:lang w:eastAsia="pl-PL"/>
        </w:rPr>
        <w:t xml:space="preserve"> </w:t>
      </w:r>
      <w:r w:rsidR="00C119EF" w:rsidRPr="00AA3DB0">
        <w:rPr>
          <w:rFonts w:ascii="Times New Roman" w:hAnsi="Times New Roman" w:cs="Times New Roman"/>
          <w:sz w:val="24"/>
          <w:szCs w:val="24"/>
          <w:lang w:eastAsia="pl-PL"/>
        </w:rPr>
        <w:t>informacje</w:t>
      </w:r>
      <w:r w:rsidR="00F12C53" w:rsidRPr="00AA3DB0">
        <w:rPr>
          <w:rFonts w:ascii="Times New Roman" w:hAnsi="Times New Roman" w:cs="Times New Roman"/>
          <w:sz w:val="24"/>
          <w:szCs w:val="24"/>
          <w:lang w:eastAsia="pl-PL"/>
        </w:rPr>
        <w:t>:</w:t>
      </w:r>
    </w:p>
    <w:p w14:paraId="51ADE051" w14:textId="66A2C49B" w:rsidR="00F12C53" w:rsidRPr="00AA3DB0" w:rsidRDefault="00C119EF" w:rsidP="00AF0536">
      <w:pPr>
        <w:pStyle w:val="Akapitzlist"/>
        <w:numPr>
          <w:ilvl w:val="1"/>
          <w:numId w:val="9"/>
        </w:numPr>
        <w:tabs>
          <w:tab w:val="left" w:pos="567"/>
        </w:tabs>
        <w:autoSpaceDE w:val="0"/>
        <w:autoSpaceDN w:val="0"/>
        <w:adjustRightInd w:val="0"/>
        <w:spacing w:after="0" w:line="274" w:lineRule="exact"/>
        <w:ind w:left="360"/>
        <w:jc w:val="both"/>
        <w:rPr>
          <w:rFonts w:ascii="Times New Roman" w:hAnsi="Times New Roman" w:cs="Times New Roman"/>
          <w:lang w:eastAsia="pl-PL"/>
        </w:rPr>
      </w:pPr>
      <w:r w:rsidRPr="00AA3DB0">
        <w:rPr>
          <w:rFonts w:ascii="Times New Roman" w:hAnsi="Times New Roman" w:cs="Times New Roman"/>
          <w:lang w:eastAsia="pl-PL"/>
        </w:rPr>
        <w:t>o masie poszczególnych rodzajów</w:t>
      </w:r>
      <w:r w:rsidR="00C45247" w:rsidRPr="00AA3DB0">
        <w:rPr>
          <w:rFonts w:ascii="Times New Roman" w:hAnsi="Times New Roman" w:cs="Times New Roman"/>
          <w:lang w:eastAsia="pl-PL"/>
        </w:rPr>
        <w:t xml:space="preserve"> odpadów </w:t>
      </w:r>
      <w:r w:rsidRPr="00AA3DB0">
        <w:rPr>
          <w:rFonts w:ascii="Times New Roman" w:hAnsi="Times New Roman" w:cs="Times New Roman"/>
          <w:lang w:eastAsia="pl-PL"/>
        </w:rPr>
        <w:t xml:space="preserve"> </w:t>
      </w:r>
      <w:r w:rsidR="004068CC" w:rsidRPr="00AA3DB0">
        <w:rPr>
          <w:rFonts w:ascii="Times New Roman" w:hAnsi="Times New Roman" w:cs="Times New Roman"/>
          <w:lang w:eastAsia="pl-PL"/>
        </w:rPr>
        <w:t xml:space="preserve">  o</w:t>
      </w:r>
      <w:r w:rsidRPr="00AA3DB0">
        <w:rPr>
          <w:rFonts w:ascii="Times New Roman" w:hAnsi="Times New Roman" w:cs="Times New Roman"/>
          <w:lang w:eastAsia="pl-PL"/>
        </w:rPr>
        <w:t>debranych w ramach realizacji umowy, z podziałem na</w:t>
      </w:r>
      <w:r w:rsidR="00C45247" w:rsidRPr="00AA3DB0">
        <w:rPr>
          <w:rFonts w:ascii="Times New Roman" w:hAnsi="Times New Roman" w:cs="Times New Roman"/>
          <w:lang w:eastAsia="pl-PL"/>
        </w:rPr>
        <w:t xml:space="preserve"> odpady zmieszane i segregowane, </w:t>
      </w:r>
      <w:r w:rsidRPr="00AA3DB0">
        <w:rPr>
          <w:rFonts w:ascii="Times New Roman" w:hAnsi="Times New Roman" w:cs="Times New Roman"/>
          <w:lang w:eastAsia="pl-PL"/>
        </w:rPr>
        <w:t xml:space="preserve"> zebrane z terenów</w:t>
      </w:r>
      <w:r w:rsidR="004068CC" w:rsidRPr="00AA3DB0">
        <w:rPr>
          <w:rFonts w:ascii="Times New Roman" w:hAnsi="Times New Roman" w:cs="Times New Roman"/>
          <w:lang w:eastAsia="pl-PL"/>
        </w:rPr>
        <w:t xml:space="preserve">   </w:t>
      </w:r>
      <w:r w:rsidRPr="00AA3DB0">
        <w:rPr>
          <w:rFonts w:ascii="Times New Roman" w:hAnsi="Times New Roman" w:cs="Times New Roman"/>
          <w:lang w:eastAsia="pl-PL"/>
        </w:rPr>
        <w:t>wiejskich i miejskich</w:t>
      </w:r>
      <w:r w:rsidR="00F12C53" w:rsidRPr="00AA3DB0">
        <w:rPr>
          <w:rFonts w:ascii="Times New Roman" w:hAnsi="Times New Roman" w:cs="Times New Roman"/>
          <w:lang w:eastAsia="pl-PL"/>
        </w:rPr>
        <w:t>,</w:t>
      </w:r>
    </w:p>
    <w:p w14:paraId="699CF1C4" w14:textId="13E28A62" w:rsidR="009A2A8A" w:rsidRPr="00AA3DB0" w:rsidRDefault="009A2A8A" w:rsidP="009466B2">
      <w:pPr>
        <w:pStyle w:val="Akapitzlist"/>
        <w:numPr>
          <w:ilvl w:val="1"/>
          <w:numId w:val="9"/>
        </w:numPr>
        <w:tabs>
          <w:tab w:val="left" w:pos="567"/>
        </w:tabs>
        <w:autoSpaceDE w:val="0"/>
        <w:autoSpaceDN w:val="0"/>
        <w:adjustRightInd w:val="0"/>
        <w:spacing w:after="0" w:line="274" w:lineRule="exact"/>
        <w:jc w:val="both"/>
        <w:rPr>
          <w:rFonts w:ascii="Times New Roman" w:hAnsi="Times New Roman" w:cs="Times New Roman"/>
          <w:lang w:eastAsia="pl-PL"/>
        </w:rPr>
      </w:pPr>
      <w:r w:rsidRPr="00AA3DB0">
        <w:rPr>
          <w:rFonts w:ascii="Times New Roman" w:hAnsi="Times New Roman" w:cs="Times New Roman"/>
          <w:lang w:eastAsia="pl-PL"/>
        </w:rPr>
        <w:t xml:space="preserve">wskazanie nieruchomości, których właściciele nie dopełniają  obowiązku selektywnego zbierania odpadów komunalnych; przekazanie tej informacji nie zwalnia z powiadomienia Zamawiającego, o którym mowa w pkt 8.9 pkt </w:t>
      </w:r>
      <w:r w:rsidR="00767C65" w:rsidRPr="00AA3DB0">
        <w:rPr>
          <w:rFonts w:ascii="Times New Roman" w:hAnsi="Times New Roman" w:cs="Times New Roman"/>
          <w:lang w:eastAsia="pl-PL"/>
        </w:rPr>
        <w:t>7</w:t>
      </w:r>
      <w:r w:rsidR="007C4733" w:rsidRPr="00AA3DB0">
        <w:rPr>
          <w:rFonts w:ascii="Times New Roman" w:hAnsi="Times New Roman" w:cs="Times New Roman"/>
          <w:lang w:eastAsia="pl-PL"/>
        </w:rPr>
        <w:t>,</w:t>
      </w:r>
    </w:p>
    <w:p w14:paraId="2DBB531C" w14:textId="62A1FCA7" w:rsidR="000D7A6F" w:rsidRPr="00AA3DB0" w:rsidRDefault="000D7A6F" w:rsidP="00AF0536">
      <w:pPr>
        <w:pStyle w:val="Akapitzlist"/>
        <w:numPr>
          <w:ilvl w:val="1"/>
          <w:numId w:val="9"/>
        </w:numPr>
        <w:tabs>
          <w:tab w:val="left" w:pos="567"/>
        </w:tabs>
        <w:autoSpaceDE w:val="0"/>
        <w:autoSpaceDN w:val="0"/>
        <w:adjustRightInd w:val="0"/>
        <w:spacing w:after="0" w:line="274" w:lineRule="exact"/>
        <w:ind w:left="360"/>
        <w:jc w:val="both"/>
        <w:rPr>
          <w:rFonts w:ascii="Times New Roman" w:hAnsi="Times New Roman" w:cs="Times New Roman"/>
          <w:lang w:eastAsia="pl-PL"/>
        </w:rPr>
      </w:pPr>
      <w:r w:rsidRPr="00AA3DB0">
        <w:rPr>
          <w:rFonts w:ascii="Times New Roman" w:hAnsi="Times New Roman" w:cs="Times New Roman"/>
          <w:lang w:eastAsia="pl-PL"/>
        </w:rPr>
        <w:t>wskazanie nieruchomości, których właściciele nie wywiązują się z innych obowiązków wynikających z Regulaminu w zakresie dotyczącym zbierania i odbierania odpadów komunalnych, mających wpływ na usługę świadczoną przez Wykonawcę  (   np. utrudniony dojazd, odpady luzem w miejscu gromadzenia odpadów, zastawione pojemnik</w:t>
      </w:r>
      <w:r w:rsidR="00A740D1" w:rsidRPr="00AA3DB0">
        <w:rPr>
          <w:rFonts w:ascii="Times New Roman" w:hAnsi="Times New Roman" w:cs="Times New Roman"/>
          <w:lang w:eastAsia="pl-PL"/>
        </w:rPr>
        <w:t>i</w:t>
      </w:r>
      <w:r w:rsidRPr="00AA3DB0">
        <w:rPr>
          <w:rFonts w:ascii="Times New Roman" w:hAnsi="Times New Roman" w:cs="Times New Roman"/>
          <w:lang w:eastAsia="pl-PL"/>
        </w:rPr>
        <w:t xml:space="preserve">  do odbioru innymi pojemnikami, niewłaściwa kolorystyka pojemników/worków, pojemnik</w:t>
      </w:r>
      <w:r w:rsidR="00A740D1" w:rsidRPr="00AA3DB0">
        <w:rPr>
          <w:rFonts w:ascii="Times New Roman" w:hAnsi="Times New Roman" w:cs="Times New Roman"/>
          <w:lang w:eastAsia="pl-PL"/>
        </w:rPr>
        <w:t>i</w:t>
      </w:r>
      <w:r w:rsidRPr="00AA3DB0">
        <w:rPr>
          <w:rFonts w:ascii="Times New Roman" w:hAnsi="Times New Roman" w:cs="Times New Roman"/>
          <w:lang w:eastAsia="pl-PL"/>
        </w:rPr>
        <w:t xml:space="preserve"> w złym </w:t>
      </w:r>
      <w:r w:rsidRPr="00AA3DB0">
        <w:rPr>
          <w:rFonts w:ascii="Times New Roman" w:hAnsi="Times New Roman" w:cs="Times New Roman"/>
          <w:lang w:eastAsia="pl-PL"/>
        </w:rPr>
        <w:lastRenderedPageBreak/>
        <w:t>stanie technicznym</w:t>
      </w:r>
      <w:r w:rsidR="000853D7" w:rsidRPr="00AA3DB0">
        <w:rPr>
          <w:rFonts w:ascii="Times New Roman" w:hAnsi="Times New Roman" w:cs="Times New Roman"/>
          <w:lang w:eastAsia="pl-PL"/>
        </w:rPr>
        <w:t>,</w:t>
      </w:r>
      <w:r w:rsidR="00A740D1" w:rsidRPr="00AA3DB0">
        <w:rPr>
          <w:rFonts w:ascii="Times New Roman" w:hAnsi="Times New Roman" w:cs="Times New Roman"/>
          <w:lang w:eastAsia="pl-PL"/>
        </w:rPr>
        <w:t xml:space="preserve"> sanitarnym i porządkowym,</w:t>
      </w:r>
      <w:r w:rsidR="000853D7" w:rsidRPr="00AA3DB0">
        <w:rPr>
          <w:rFonts w:ascii="Times New Roman" w:hAnsi="Times New Roman" w:cs="Times New Roman"/>
          <w:lang w:eastAsia="pl-PL"/>
        </w:rPr>
        <w:t xml:space="preserve"> nieprawidłowo przygotowane do odbioru odpady,</w:t>
      </w:r>
      <w:r w:rsidR="006E71D0" w:rsidRPr="00AA3DB0">
        <w:rPr>
          <w:rFonts w:ascii="Times New Roman" w:hAnsi="Times New Roman" w:cs="Times New Roman"/>
          <w:lang w:eastAsia="pl-PL"/>
        </w:rPr>
        <w:t xml:space="preserve"> </w:t>
      </w:r>
      <w:r w:rsidR="00A740D1" w:rsidRPr="00AA3DB0">
        <w:rPr>
          <w:rFonts w:ascii="Times New Roman" w:hAnsi="Times New Roman" w:cs="Times New Roman"/>
          <w:lang w:eastAsia="pl-PL"/>
        </w:rPr>
        <w:t>miejsce gromadzenia odpadów w złym stanie sanitarnym</w:t>
      </w:r>
      <w:r w:rsidR="006E71D0" w:rsidRPr="00AA3DB0">
        <w:rPr>
          <w:rFonts w:ascii="Times New Roman" w:hAnsi="Times New Roman" w:cs="Times New Roman"/>
          <w:lang w:eastAsia="pl-PL"/>
        </w:rPr>
        <w:t xml:space="preserve"> </w:t>
      </w:r>
      <w:r w:rsidR="00A740D1" w:rsidRPr="00AA3DB0">
        <w:rPr>
          <w:rFonts w:ascii="Times New Roman" w:hAnsi="Times New Roman" w:cs="Times New Roman"/>
          <w:lang w:eastAsia="pl-PL"/>
        </w:rPr>
        <w:t>i porz</w:t>
      </w:r>
      <w:r w:rsidR="006E71D0" w:rsidRPr="00AA3DB0">
        <w:rPr>
          <w:rFonts w:ascii="Times New Roman" w:hAnsi="Times New Roman" w:cs="Times New Roman"/>
          <w:lang w:eastAsia="pl-PL"/>
        </w:rPr>
        <w:t>ą</w:t>
      </w:r>
      <w:r w:rsidR="00A740D1" w:rsidRPr="00AA3DB0">
        <w:rPr>
          <w:rFonts w:ascii="Times New Roman" w:hAnsi="Times New Roman" w:cs="Times New Roman"/>
          <w:lang w:eastAsia="pl-PL"/>
        </w:rPr>
        <w:t>dkowym, itp.</w:t>
      </w:r>
      <w:r w:rsidR="000853D7" w:rsidRPr="00AA3DB0">
        <w:rPr>
          <w:rFonts w:ascii="Times New Roman" w:hAnsi="Times New Roman" w:cs="Times New Roman"/>
          <w:lang w:eastAsia="pl-PL"/>
        </w:rPr>
        <w:t xml:space="preserve"> )</w:t>
      </w:r>
      <w:r w:rsidR="009A2A8A" w:rsidRPr="00AA3DB0">
        <w:rPr>
          <w:rFonts w:ascii="Times New Roman" w:hAnsi="Times New Roman" w:cs="Times New Roman"/>
          <w:lang w:eastAsia="pl-PL"/>
        </w:rPr>
        <w:t>; informacja winna zawierać co najmniej takie dane jak: adres nieruchomości, dane właścic</w:t>
      </w:r>
      <w:r w:rsidR="005E6FC2" w:rsidRPr="00AA3DB0">
        <w:rPr>
          <w:rFonts w:ascii="Times New Roman" w:hAnsi="Times New Roman" w:cs="Times New Roman"/>
          <w:lang w:eastAsia="pl-PL"/>
        </w:rPr>
        <w:t>i</w:t>
      </w:r>
      <w:r w:rsidR="009A2A8A" w:rsidRPr="00AA3DB0">
        <w:rPr>
          <w:rFonts w:ascii="Times New Roman" w:hAnsi="Times New Roman" w:cs="Times New Roman"/>
          <w:lang w:eastAsia="pl-PL"/>
        </w:rPr>
        <w:t>ela nieruchomości</w:t>
      </w:r>
      <w:r w:rsidR="005E6FC2" w:rsidRPr="00AA3DB0">
        <w:rPr>
          <w:rFonts w:ascii="Times New Roman" w:hAnsi="Times New Roman" w:cs="Times New Roman"/>
          <w:lang w:eastAsia="pl-PL"/>
        </w:rPr>
        <w:t xml:space="preserve">, opis stwierdzonego </w:t>
      </w:r>
      <w:r w:rsidR="009A2A8A" w:rsidRPr="00AA3DB0">
        <w:rPr>
          <w:rFonts w:ascii="Times New Roman" w:hAnsi="Times New Roman" w:cs="Times New Roman"/>
          <w:lang w:eastAsia="pl-PL"/>
        </w:rPr>
        <w:t xml:space="preserve"> </w:t>
      </w:r>
      <w:r w:rsidR="005E6FC2" w:rsidRPr="00AA3DB0">
        <w:rPr>
          <w:rFonts w:ascii="Times New Roman" w:hAnsi="Times New Roman" w:cs="Times New Roman"/>
          <w:lang w:eastAsia="pl-PL"/>
        </w:rPr>
        <w:t xml:space="preserve"> braku obowiązku oraz dokumentację fotograficzną  </w:t>
      </w:r>
      <w:r w:rsidR="00CF2324" w:rsidRPr="00AA3DB0">
        <w:rPr>
          <w:rFonts w:ascii="Times New Roman" w:hAnsi="Times New Roman" w:cs="Times New Roman"/>
          <w:lang w:eastAsia="pl-PL"/>
        </w:rPr>
        <w:t xml:space="preserve"> potwierdzającą powyższe,</w:t>
      </w:r>
    </w:p>
    <w:p w14:paraId="301967DB" w14:textId="723C7B26" w:rsidR="000D7A6F" w:rsidRPr="00AA3DB0" w:rsidRDefault="00AF0536" w:rsidP="00AF0536">
      <w:pPr>
        <w:pStyle w:val="Akapitzlist"/>
        <w:numPr>
          <w:ilvl w:val="1"/>
          <w:numId w:val="9"/>
        </w:numPr>
        <w:tabs>
          <w:tab w:val="left" w:pos="567"/>
        </w:tabs>
        <w:autoSpaceDE w:val="0"/>
        <w:autoSpaceDN w:val="0"/>
        <w:adjustRightInd w:val="0"/>
        <w:spacing w:after="0" w:line="274" w:lineRule="exact"/>
        <w:ind w:left="360"/>
        <w:jc w:val="both"/>
        <w:rPr>
          <w:rFonts w:ascii="Times New Roman" w:hAnsi="Times New Roman" w:cs="Times New Roman"/>
          <w:lang w:eastAsia="pl-PL"/>
        </w:rPr>
      </w:pPr>
      <w:r w:rsidRPr="00AA3DB0">
        <w:rPr>
          <w:rFonts w:ascii="Times New Roman" w:hAnsi="Times New Roman" w:cs="Times New Roman"/>
          <w:lang w:eastAsia="pl-PL"/>
        </w:rPr>
        <w:t>wykaz reklamacji i sposób ich wykonania,</w:t>
      </w:r>
      <w:r w:rsidR="000D7A6F" w:rsidRPr="00AA3DB0">
        <w:rPr>
          <w:rFonts w:ascii="Times New Roman" w:hAnsi="Times New Roman" w:cs="Times New Roman"/>
          <w:lang w:eastAsia="pl-PL"/>
        </w:rPr>
        <w:t xml:space="preserve"> </w:t>
      </w:r>
    </w:p>
    <w:p w14:paraId="154D565F" w14:textId="42B5024F" w:rsidR="005B6EA5" w:rsidRPr="00AA3DB0" w:rsidRDefault="005B6EA5" w:rsidP="00AF0536">
      <w:pPr>
        <w:pStyle w:val="Akapitzlist"/>
        <w:numPr>
          <w:ilvl w:val="1"/>
          <w:numId w:val="9"/>
        </w:numPr>
        <w:tabs>
          <w:tab w:val="left" w:pos="567"/>
        </w:tabs>
        <w:autoSpaceDE w:val="0"/>
        <w:autoSpaceDN w:val="0"/>
        <w:adjustRightInd w:val="0"/>
        <w:spacing w:after="0" w:line="274" w:lineRule="exact"/>
        <w:ind w:left="360"/>
        <w:jc w:val="both"/>
        <w:rPr>
          <w:rFonts w:ascii="Times New Roman" w:hAnsi="Times New Roman" w:cs="Times New Roman"/>
          <w:lang w:eastAsia="pl-PL"/>
        </w:rPr>
      </w:pPr>
      <w:r w:rsidRPr="00AA3DB0">
        <w:rPr>
          <w:rFonts w:ascii="Times New Roman" w:hAnsi="Times New Roman" w:cs="Times New Roman"/>
          <w:lang w:eastAsia="pl-PL"/>
        </w:rPr>
        <w:t xml:space="preserve">wskazanie nieruchomości zamieszkałych i mieszanych, które nie są ujęte w wykazie, o którym mowa w  pkt 4.1,   </w:t>
      </w:r>
    </w:p>
    <w:p w14:paraId="00DA8D99" w14:textId="75E06522" w:rsidR="009F298D" w:rsidRPr="00AA3DB0" w:rsidRDefault="000D7A6F" w:rsidP="00AF0536">
      <w:pPr>
        <w:pStyle w:val="Akapitzlist"/>
        <w:numPr>
          <w:ilvl w:val="1"/>
          <w:numId w:val="9"/>
        </w:numPr>
        <w:tabs>
          <w:tab w:val="left" w:pos="567"/>
        </w:tabs>
        <w:autoSpaceDE w:val="0"/>
        <w:autoSpaceDN w:val="0"/>
        <w:adjustRightInd w:val="0"/>
        <w:spacing w:after="0" w:line="274" w:lineRule="exact"/>
        <w:ind w:left="360"/>
        <w:jc w:val="both"/>
        <w:rPr>
          <w:rFonts w:ascii="Times New Roman" w:hAnsi="Times New Roman" w:cs="Times New Roman"/>
          <w:lang w:eastAsia="pl-PL"/>
        </w:rPr>
      </w:pPr>
      <w:r w:rsidRPr="00AA3DB0">
        <w:rPr>
          <w:rFonts w:ascii="Times New Roman" w:hAnsi="Times New Roman" w:cs="Times New Roman"/>
          <w:lang w:eastAsia="pl-PL"/>
        </w:rPr>
        <w:t>inne</w:t>
      </w:r>
      <w:r w:rsidR="007F062A" w:rsidRPr="00AA3DB0">
        <w:rPr>
          <w:rFonts w:ascii="Times New Roman" w:hAnsi="Times New Roman" w:cs="Times New Roman"/>
          <w:lang w:eastAsia="pl-PL"/>
        </w:rPr>
        <w:t>.</w:t>
      </w:r>
      <w:r w:rsidR="009F298D" w:rsidRPr="00AA3DB0">
        <w:rPr>
          <w:rFonts w:ascii="Times New Roman" w:hAnsi="Times New Roman" w:cs="Times New Roman"/>
          <w:lang w:eastAsia="pl-PL"/>
        </w:rPr>
        <w:t xml:space="preserve"> </w:t>
      </w:r>
    </w:p>
    <w:p w14:paraId="3C94BBB1" w14:textId="6101881B" w:rsidR="007C4733" w:rsidRPr="00AA3DB0" w:rsidRDefault="007C4733" w:rsidP="007C4733">
      <w:pPr>
        <w:tabs>
          <w:tab w:val="left" w:pos="567"/>
        </w:tab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6.2.</w:t>
      </w:r>
      <w:r w:rsidRPr="00AA3DB0">
        <w:rPr>
          <w:rFonts w:ascii="Times New Roman" w:hAnsi="Times New Roman" w:cs="Times New Roman"/>
          <w:sz w:val="24"/>
          <w:szCs w:val="24"/>
          <w:lang w:eastAsia="pl-PL"/>
        </w:rPr>
        <w:t xml:space="preserve"> Przekazanie miesięcznego sprawozdania nie zwalnia Wykonawcy z przekazywania raportów o zdarze</w:t>
      </w:r>
      <w:r w:rsidR="00385812" w:rsidRPr="00AA3DB0">
        <w:rPr>
          <w:rFonts w:ascii="Times New Roman" w:hAnsi="Times New Roman" w:cs="Times New Roman"/>
          <w:sz w:val="24"/>
          <w:szCs w:val="24"/>
          <w:lang w:eastAsia="pl-PL"/>
        </w:rPr>
        <w:t>niach</w:t>
      </w:r>
      <w:r w:rsidRPr="00AA3DB0">
        <w:rPr>
          <w:rFonts w:ascii="Times New Roman" w:hAnsi="Times New Roman" w:cs="Times New Roman"/>
          <w:sz w:val="24"/>
          <w:szCs w:val="24"/>
          <w:lang w:eastAsia="pl-PL"/>
        </w:rPr>
        <w:t xml:space="preserve"> mających wpływ na realizacje usługi w danym dniu, a w szczególności  o braku dokonania odbioru odpadów</w:t>
      </w:r>
      <w:r w:rsidR="00385812" w:rsidRPr="00AA3DB0">
        <w:rPr>
          <w:rFonts w:ascii="Times New Roman" w:hAnsi="Times New Roman" w:cs="Times New Roman"/>
          <w:sz w:val="24"/>
          <w:szCs w:val="24"/>
          <w:lang w:eastAsia="pl-PL"/>
        </w:rPr>
        <w:t>, ze wskazaniem okoliczności zdarzeń.</w:t>
      </w:r>
    </w:p>
    <w:p w14:paraId="4CF41D1C" w14:textId="3605406E" w:rsidR="00C119EF" w:rsidRPr="00AA3DB0" w:rsidRDefault="004D22B9" w:rsidP="009F1B7D">
      <w:pPr>
        <w:tabs>
          <w:tab w:val="left" w:pos="567"/>
        </w:tabs>
        <w:suppressAutoHyphen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6.</w:t>
      </w:r>
      <w:r w:rsidR="00385812" w:rsidRPr="00AA3DB0">
        <w:rPr>
          <w:rFonts w:ascii="Times New Roman" w:hAnsi="Times New Roman" w:cs="Times New Roman"/>
          <w:b/>
          <w:bCs/>
          <w:sz w:val="24"/>
          <w:szCs w:val="24"/>
          <w:lang w:eastAsia="pl-PL"/>
        </w:rPr>
        <w:t>3</w:t>
      </w:r>
      <w:r w:rsidRPr="00AA3DB0">
        <w:rPr>
          <w:rFonts w:ascii="Times New Roman" w:hAnsi="Times New Roman" w:cs="Times New Roman"/>
          <w:b/>
          <w:bCs/>
          <w:sz w:val="24"/>
          <w:szCs w:val="24"/>
          <w:lang w:eastAsia="pl-PL"/>
        </w:rPr>
        <w:t>.</w:t>
      </w:r>
      <w:r w:rsidR="00C119EF" w:rsidRPr="00AA3DB0">
        <w:rPr>
          <w:rFonts w:ascii="Times New Roman" w:hAnsi="Times New Roman" w:cs="Times New Roman"/>
          <w:sz w:val="24"/>
          <w:szCs w:val="24"/>
          <w:lang w:eastAsia="pl-PL"/>
        </w:rPr>
        <w:t xml:space="preserve"> Rozliczanie usługi odbywa się w cyklu miesięcznym na podstawie łącznej masy odpadów</w:t>
      </w:r>
      <w:r w:rsidRPr="00AA3DB0">
        <w:rPr>
          <w:rFonts w:ascii="Times New Roman" w:hAnsi="Times New Roman" w:cs="Times New Roman"/>
          <w:sz w:val="24"/>
          <w:szCs w:val="24"/>
          <w:lang w:eastAsia="pl-PL"/>
        </w:rPr>
        <w:t xml:space="preserve"> </w:t>
      </w:r>
      <w:r w:rsidR="00D10342" w:rsidRPr="00AA3DB0">
        <w:rPr>
          <w:rFonts w:ascii="Times New Roman" w:hAnsi="Times New Roman" w:cs="Times New Roman"/>
          <w:sz w:val="24"/>
          <w:szCs w:val="24"/>
          <w:lang w:eastAsia="pl-PL"/>
        </w:rPr>
        <w:t xml:space="preserve">   </w:t>
      </w:r>
      <w:r w:rsidR="00C119EF" w:rsidRPr="00AA3DB0">
        <w:rPr>
          <w:rFonts w:ascii="Times New Roman" w:hAnsi="Times New Roman" w:cs="Times New Roman"/>
          <w:sz w:val="24"/>
          <w:szCs w:val="24"/>
          <w:lang w:eastAsia="pl-PL"/>
        </w:rPr>
        <w:t xml:space="preserve"> komunalnych zmieszanych oraz masy odpadów odebranych selektywnie.</w:t>
      </w:r>
    </w:p>
    <w:p w14:paraId="4C0D8B58" w14:textId="56BA2EB5" w:rsidR="005007AC" w:rsidRPr="00AA3DB0" w:rsidRDefault="004D22B9" w:rsidP="005007AC">
      <w:pPr>
        <w:tabs>
          <w:tab w:val="left" w:pos="692"/>
          <w:tab w:val="left" w:pos="1363"/>
        </w:tabs>
        <w:autoSpaceDE w:val="0"/>
        <w:autoSpaceDN w:val="0"/>
        <w:adjustRightInd w:val="0"/>
        <w:spacing w:after="0" w:line="274" w:lineRule="exact"/>
        <w:ind w:left="284" w:hanging="284"/>
        <w:jc w:val="both"/>
        <w:rPr>
          <w:rFonts w:ascii="Times New Roman" w:eastAsia="Times New Roman" w:hAnsi="Times New Roman" w:cs="Times New Roman"/>
          <w:strike/>
          <w:sz w:val="24"/>
          <w:szCs w:val="24"/>
          <w:lang w:eastAsia="pl-PL"/>
        </w:rPr>
      </w:pPr>
      <w:r w:rsidRPr="00AA3DB0">
        <w:rPr>
          <w:rFonts w:ascii="Times New Roman" w:hAnsi="Times New Roman" w:cs="Times New Roman"/>
          <w:b/>
          <w:bCs/>
          <w:sz w:val="24"/>
          <w:szCs w:val="24"/>
          <w:lang w:eastAsia="pl-PL"/>
        </w:rPr>
        <w:t>6.</w:t>
      </w:r>
      <w:r w:rsidR="00385812" w:rsidRPr="00AA3DB0">
        <w:rPr>
          <w:rFonts w:ascii="Times New Roman" w:hAnsi="Times New Roman" w:cs="Times New Roman"/>
          <w:b/>
          <w:bCs/>
          <w:sz w:val="24"/>
          <w:szCs w:val="24"/>
          <w:lang w:eastAsia="pl-PL"/>
        </w:rPr>
        <w:t>4</w:t>
      </w:r>
      <w:r w:rsidRPr="00AA3DB0">
        <w:rPr>
          <w:rFonts w:ascii="Times New Roman" w:hAnsi="Times New Roman" w:cs="Times New Roman"/>
          <w:b/>
          <w:bCs/>
          <w:sz w:val="24"/>
          <w:szCs w:val="24"/>
          <w:lang w:eastAsia="pl-PL"/>
        </w:rPr>
        <w:t>.</w:t>
      </w:r>
      <w:r w:rsidR="00C119EF" w:rsidRPr="00AA3DB0">
        <w:rPr>
          <w:rFonts w:ascii="Times New Roman" w:hAnsi="Times New Roman" w:cs="Times New Roman"/>
          <w:sz w:val="24"/>
          <w:szCs w:val="24"/>
          <w:lang w:eastAsia="pl-PL"/>
        </w:rPr>
        <w:t xml:space="preserve"> Podstawą określenia masy dla celów rozliczenia jest zbiorcze zestawienie ważeń z podziałem na odpady zmieszane i segregowane, sporządzonych dla potrzeb dokumentowania przekazania odpadów zgodnie z obowiązującymi przepisami prawa</w:t>
      </w:r>
      <w:r w:rsidR="00282284" w:rsidRPr="00AA3DB0">
        <w:rPr>
          <w:rFonts w:ascii="Times New Roman" w:hAnsi="Times New Roman" w:cs="Times New Roman"/>
          <w:sz w:val="24"/>
          <w:szCs w:val="24"/>
          <w:lang w:eastAsia="pl-PL"/>
        </w:rPr>
        <w:t>.</w:t>
      </w:r>
      <w:r w:rsidR="005007AC" w:rsidRPr="00AA3DB0">
        <w:rPr>
          <w:rFonts w:ascii="Times New Roman" w:eastAsia="Times New Roman" w:hAnsi="Times New Roman" w:cs="Times New Roman"/>
          <w:strike/>
          <w:sz w:val="24"/>
          <w:szCs w:val="24"/>
          <w:lang w:eastAsia="pl-PL"/>
        </w:rPr>
        <w:t xml:space="preserve"> </w:t>
      </w:r>
    </w:p>
    <w:p w14:paraId="1681F572" w14:textId="48CE3FD9" w:rsidR="00AF0536" w:rsidRPr="00AA3DB0" w:rsidRDefault="00411656" w:rsidP="008367F7">
      <w:pPr>
        <w:tabs>
          <w:tab w:val="left" w:pos="709"/>
          <w:tab w:val="left" w:pos="1363"/>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6.</w:t>
      </w:r>
      <w:r w:rsidR="00385812" w:rsidRPr="00AA3DB0">
        <w:rPr>
          <w:rFonts w:ascii="Times New Roman" w:hAnsi="Times New Roman" w:cs="Times New Roman"/>
          <w:b/>
          <w:bCs/>
          <w:sz w:val="24"/>
          <w:szCs w:val="24"/>
          <w:lang w:eastAsia="pl-PL"/>
        </w:rPr>
        <w:t>5</w:t>
      </w:r>
      <w:r w:rsidRPr="00AA3DB0">
        <w:rPr>
          <w:rFonts w:ascii="Times New Roman" w:hAnsi="Times New Roman" w:cs="Times New Roman"/>
          <w:b/>
          <w:bCs/>
          <w:sz w:val="24"/>
          <w:szCs w:val="24"/>
          <w:lang w:eastAsia="pl-PL"/>
        </w:rPr>
        <w:t>.</w:t>
      </w:r>
      <w:r w:rsidR="00AF0536" w:rsidRPr="00AA3DB0">
        <w:rPr>
          <w:rFonts w:ascii="Times New Roman" w:hAnsi="Times New Roman" w:cs="Times New Roman"/>
          <w:sz w:val="24"/>
          <w:szCs w:val="24"/>
          <w:lang w:eastAsia="pl-PL"/>
        </w:rPr>
        <w:t>Wykonawca jest zobowiązany</w:t>
      </w:r>
      <w:r w:rsidR="007F062A" w:rsidRPr="00AA3DB0">
        <w:rPr>
          <w:rFonts w:ascii="Times New Roman" w:hAnsi="Times New Roman" w:cs="Times New Roman"/>
          <w:sz w:val="24"/>
          <w:szCs w:val="24"/>
          <w:lang w:eastAsia="pl-PL"/>
        </w:rPr>
        <w:t xml:space="preserve"> w terminie do 10 dni </w:t>
      </w:r>
      <w:r w:rsidR="00AF0536" w:rsidRPr="00AA3DB0">
        <w:rPr>
          <w:rFonts w:ascii="Times New Roman" w:hAnsi="Times New Roman" w:cs="Times New Roman"/>
          <w:sz w:val="24"/>
          <w:szCs w:val="24"/>
          <w:lang w:eastAsia="pl-PL"/>
        </w:rPr>
        <w:t xml:space="preserve"> od zakończenia danego miesiąca, </w:t>
      </w:r>
      <w:r w:rsidR="007F062A" w:rsidRPr="00AA3DB0">
        <w:rPr>
          <w:rFonts w:ascii="Times New Roman" w:hAnsi="Times New Roman" w:cs="Times New Roman"/>
          <w:sz w:val="24"/>
          <w:szCs w:val="24"/>
          <w:lang w:eastAsia="pl-PL"/>
        </w:rPr>
        <w:t xml:space="preserve">którego realizacja dotyczy, </w:t>
      </w:r>
      <w:r w:rsidR="00AF0536" w:rsidRPr="00AA3DB0">
        <w:rPr>
          <w:rFonts w:ascii="Times New Roman" w:hAnsi="Times New Roman" w:cs="Times New Roman"/>
          <w:sz w:val="24"/>
          <w:szCs w:val="24"/>
          <w:lang w:eastAsia="pl-PL"/>
        </w:rPr>
        <w:t xml:space="preserve">złożyć sprawozdanie z wykonywanych usług. </w:t>
      </w:r>
      <w:r w:rsidR="007F062A" w:rsidRPr="00AA3DB0">
        <w:rPr>
          <w:rFonts w:ascii="Times New Roman" w:hAnsi="Times New Roman" w:cs="Times New Roman"/>
          <w:sz w:val="24"/>
          <w:szCs w:val="24"/>
          <w:lang w:eastAsia="pl-PL"/>
        </w:rPr>
        <w:t xml:space="preserve"> Zaakceptowane przez Zamawiającego sprawozdanie </w:t>
      </w:r>
      <w:r w:rsidR="00AF0536" w:rsidRPr="00AA3DB0">
        <w:rPr>
          <w:rFonts w:ascii="Times New Roman" w:hAnsi="Times New Roman" w:cs="Times New Roman"/>
          <w:sz w:val="24"/>
          <w:szCs w:val="24"/>
          <w:lang w:eastAsia="pl-PL"/>
        </w:rPr>
        <w:t xml:space="preserve"> będzie  podstawą wystawienia </w:t>
      </w:r>
      <w:r w:rsidR="005377E2" w:rsidRPr="00AA3DB0">
        <w:rPr>
          <w:rFonts w:ascii="Times New Roman" w:hAnsi="Times New Roman" w:cs="Times New Roman"/>
          <w:sz w:val="24"/>
          <w:szCs w:val="24"/>
          <w:lang w:eastAsia="pl-PL"/>
        </w:rPr>
        <w:t xml:space="preserve">przez Wykonawcę </w:t>
      </w:r>
      <w:r w:rsidR="00AF0536" w:rsidRPr="00AA3DB0">
        <w:rPr>
          <w:rFonts w:ascii="Times New Roman" w:hAnsi="Times New Roman" w:cs="Times New Roman"/>
          <w:sz w:val="24"/>
          <w:szCs w:val="24"/>
          <w:lang w:eastAsia="pl-PL"/>
        </w:rPr>
        <w:t>faktury dla Zamawiającego.</w:t>
      </w:r>
    </w:p>
    <w:p w14:paraId="32A28799" w14:textId="2038B640" w:rsidR="00AF0536" w:rsidRPr="00AA3DB0" w:rsidRDefault="00AF0536" w:rsidP="008367F7">
      <w:pPr>
        <w:tabs>
          <w:tab w:val="left" w:pos="709"/>
          <w:tab w:val="left" w:pos="1363"/>
        </w:tabs>
        <w:autoSpaceDE w:val="0"/>
        <w:autoSpaceDN w:val="0"/>
        <w:adjustRightInd w:val="0"/>
        <w:spacing w:after="0" w:line="274" w:lineRule="exact"/>
        <w:ind w:left="284" w:hanging="284"/>
        <w:jc w:val="both"/>
        <w:rPr>
          <w:rFonts w:ascii="Times New Roman" w:hAnsi="Times New Roman" w:cs="Times New Roman"/>
          <w:sz w:val="24"/>
          <w:szCs w:val="24"/>
          <w:lang w:eastAsia="pl-PL"/>
        </w:rPr>
      </w:pPr>
    </w:p>
    <w:p w14:paraId="3AB47B89" w14:textId="77777777" w:rsidR="00AF0536" w:rsidRPr="00AA3DB0" w:rsidRDefault="00AF0536" w:rsidP="008367F7">
      <w:pPr>
        <w:tabs>
          <w:tab w:val="left" w:pos="709"/>
          <w:tab w:val="left" w:pos="1363"/>
        </w:tabs>
        <w:autoSpaceDE w:val="0"/>
        <w:autoSpaceDN w:val="0"/>
        <w:adjustRightInd w:val="0"/>
        <w:spacing w:after="0" w:line="274" w:lineRule="exact"/>
        <w:ind w:left="284" w:hanging="284"/>
        <w:jc w:val="both"/>
        <w:rPr>
          <w:rFonts w:ascii="Times New Roman" w:hAnsi="Times New Roman" w:cs="Times New Roman"/>
          <w:sz w:val="24"/>
          <w:szCs w:val="24"/>
          <w:lang w:eastAsia="pl-PL"/>
        </w:rPr>
      </w:pPr>
    </w:p>
    <w:p w14:paraId="3E436756" w14:textId="77777777" w:rsidR="00C119EF" w:rsidRPr="00AA3DB0" w:rsidRDefault="00C119EF" w:rsidP="00080CE7">
      <w:pPr>
        <w:numPr>
          <w:ilvl w:val="0"/>
          <w:numId w:val="22"/>
        </w:numPr>
        <w:tabs>
          <w:tab w:val="left" w:pos="426"/>
        </w:tabs>
        <w:suppressAutoHyphens/>
        <w:autoSpaceDE w:val="0"/>
        <w:autoSpaceDN w:val="0"/>
        <w:adjustRightInd w:val="0"/>
        <w:spacing w:after="0" w:line="274" w:lineRule="exact"/>
        <w:ind w:left="426" w:hanging="426"/>
        <w:jc w:val="both"/>
        <w:rPr>
          <w:rFonts w:ascii="Times New Roman" w:hAnsi="Times New Roman" w:cs="Times New Roman"/>
          <w:b/>
          <w:bCs/>
          <w:sz w:val="24"/>
          <w:szCs w:val="24"/>
          <w:lang w:eastAsia="pl-PL"/>
        </w:rPr>
      </w:pPr>
      <w:r w:rsidRPr="00AA3DB0">
        <w:rPr>
          <w:rFonts w:ascii="Times New Roman" w:hAnsi="Times New Roman" w:cs="Times New Roman"/>
          <w:b/>
          <w:bCs/>
          <w:sz w:val="24"/>
          <w:szCs w:val="24"/>
          <w:lang w:eastAsia="pl-PL"/>
        </w:rPr>
        <w:t>Wymagania wobec podmiotu realizującego przedmiot zamówienia:</w:t>
      </w:r>
    </w:p>
    <w:p w14:paraId="3AE01281" w14:textId="77777777" w:rsidR="00C119EF" w:rsidRPr="00AA3DB0" w:rsidRDefault="00C119EF" w:rsidP="008367F7">
      <w:pPr>
        <w:tabs>
          <w:tab w:val="left" w:pos="1363"/>
        </w:tabs>
        <w:autoSpaceDE w:val="0"/>
        <w:autoSpaceDN w:val="0"/>
        <w:adjustRightInd w:val="0"/>
        <w:spacing w:after="0" w:line="274" w:lineRule="exact"/>
        <w:jc w:val="both"/>
        <w:rPr>
          <w:rFonts w:ascii="Times New Roman" w:hAnsi="Times New Roman" w:cs="Times New Roman"/>
          <w:sz w:val="24"/>
          <w:szCs w:val="24"/>
          <w:lang w:eastAsia="pl-PL"/>
        </w:rPr>
      </w:pPr>
    </w:p>
    <w:p w14:paraId="4132A48C" w14:textId="22522881" w:rsidR="00C119EF" w:rsidRPr="00AA3DB0" w:rsidRDefault="004D22B9" w:rsidP="008367F7">
      <w:pPr>
        <w:autoSpaceDE w:val="0"/>
        <w:autoSpaceDN w:val="0"/>
        <w:adjustRightInd w:val="0"/>
        <w:spacing w:before="29" w:after="0" w:line="274" w:lineRule="exact"/>
        <w:ind w:left="284" w:hanging="284"/>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7.1.</w:t>
      </w:r>
      <w:r w:rsidR="00C119EF" w:rsidRPr="00AA3DB0">
        <w:rPr>
          <w:rFonts w:ascii="Times New Roman" w:hAnsi="Times New Roman" w:cs="Times New Roman"/>
          <w:sz w:val="24"/>
          <w:szCs w:val="24"/>
          <w:lang w:eastAsia="pl-PL"/>
        </w:rPr>
        <w:t xml:space="preserve">  Wykonawca zobowiązany jest do posiadania:</w:t>
      </w:r>
    </w:p>
    <w:p w14:paraId="4EDF65DA" w14:textId="5C38E814" w:rsidR="00C119EF" w:rsidRPr="00AA3DB0" w:rsidRDefault="00C119EF" w:rsidP="00080CE7">
      <w:pPr>
        <w:numPr>
          <w:ilvl w:val="0"/>
          <w:numId w:val="15"/>
        </w:numPr>
        <w:tabs>
          <w:tab w:val="left" w:pos="1066"/>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wpisu do rejestru działalności regulowanej w zakresie odbierania odpadów komunalnych od właścicieli nieruchomości z terenu Gminy Międzyzdroje, o którym mowa w art. 9b</w:t>
      </w:r>
      <w:r w:rsidR="00BD0F38">
        <w:rPr>
          <w:rFonts w:ascii="Times New Roman" w:hAnsi="Times New Roman" w:cs="Times New Roman"/>
          <w:sz w:val="24"/>
          <w:szCs w:val="24"/>
          <w:lang w:eastAsia="pl-PL"/>
        </w:rPr>
        <w:t xml:space="preserve">  </w:t>
      </w:r>
      <w:r w:rsidRPr="00AA3DB0">
        <w:rPr>
          <w:rFonts w:ascii="Times New Roman" w:hAnsi="Times New Roman" w:cs="Times New Roman"/>
          <w:sz w:val="24"/>
          <w:szCs w:val="24"/>
          <w:lang w:eastAsia="pl-PL"/>
        </w:rPr>
        <w:t xml:space="preserve"> i następnych ustawy z dnia 13 września 1996 r. o utrzymaniu czystości i porządku w gminach</w:t>
      </w:r>
      <w:r w:rsidR="004945CB" w:rsidRPr="00AA3DB0">
        <w:rPr>
          <w:rFonts w:ascii="Times New Roman" w:hAnsi="Times New Roman" w:cs="Times New Roman"/>
          <w:sz w:val="24"/>
          <w:szCs w:val="24"/>
          <w:lang w:eastAsia="pl-PL"/>
        </w:rPr>
        <w:t>,</w:t>
      </w:r>
      <w:r w:rsidRPr="00AA3DB0">
        <w:rPr>
          <w:rFonts w:ascii="Times New Roman" w:hAnsi="Times New Roman" w:cs="Times New Roman"/>
          <w:sz w:val="24"/>
          <w:szCs w:val="24"/>
          <w:lang w:eastAsia="pl-PL"/>
        </w:rPr>
        <w:t xml:space="preserve"> </w:t>
      </w:r>
    </w:p>
    <w:p w14:paraId="6B53319C" w14:textId="77777777" w:rsidR="00F0077C" w:rsidRPr="00AA3DB0" w:rsidRDefault="00F0077C" w:rsidP="00F0077C">
      <w:pPr>
        <w:pStyle w:val="Style12"/>
        <w:widowControl/>
        <w:numPr>
          <w:ilvl w:val="0"/>
          <w:numId w:val="15"/>
        </w:numPr>
        <w:tabs>
          <w:tab w:val="left" w:pos="708"/>
          <w:tab w:val="left" w:pos="1412"/>
        </w:tabs>
        <w:autoSpaceDE/>
        <w:autoSpaceDN/>
        <w:adjustRightInd/>
        <w:spacing w:line="240" w:lineRule="auto"/>
        <w:ind w:left="346"/>
        <w:rPr>
          <w:rStyle w:val="FontStyle16"/>
          <w:rFonts w:ascii="Times New Roman" w:hAnsi="Times New Roman" w:cs="Times New Roman"/>
          <w:sz w:val="24"/>
          <w:szCs w:val="24"/>
        </w:rPr>
      </w:pPr>
      <w:r w:rsidRPr="00AA3DB0">
        <w:rPr>
          <w:rStyle w:val="FontStyle16"/>
          <w:rFonts w:ascii="Times New Roman" w:hAnsi="Times New Roman" w:cs="Times New Roman"/>
          <w:sz w:val="24"/>
          <w:szCs w:val="24"/>
        </w:rPr>
        <w:t xml:space="preserve">posiada wpis do rejestru, o którym mowa w art. 49 ust. 1 ustawy  z dnia 14 grudnia 2012 roku o odpadach, w zakresie </w:t>
      </w:r>
      <w:r w:rsidR="00622B2E" w:rsidRPr="00AA3DB0">
        <w:rPr>
          <w:rStyle w:val="FontStyle16"/>
          <w:rFonts w:ascii="Times New Roman" w:hAnsi="Times New Roman" w:cs="Times New Roman"/>
          <w:sz w:val="24"/>
          <w:szCs w:val="24"/>
        </w:rPr>
        <w:t xml:space="preserve">dotyczącym </w:t>
      </w:r>
      <w:r w:rsidRPr="00AA3DB0">
        <w:rPr>
          <w:rStyle w:val="FontStyle16"/>
          <w:rFonts w:ascii="Times New Roman" w:hAnsi="Times New Roman" w:cs="Times New Roman"/>
          <w:sz w:val="24"/>
          <w:szCs w:val="24"/>
        </w:rPr>
        <w:t>transportującego odpady i zbierającego zużyty sprzęt elektryczny i elektroniczny</w:t>
      </w:r>
      <w:r w:rsidR="008850BE" w:rsidRPr="00AA3DB0">
        <w:rPr>
          <w:rStyle w:val="FontStyle16"/>
          <w:rFonts w:ascii="Times New Roman" w:hAnsi="Times New Roman" w:cs="Times New Roman"/>
          <w:sz w:val="24"/>
          <w:szCs w:val="24"/>
        </w:rPr>
        <w:t>.</w:t>
      </w:r>
    </w:p>
    <w:p w14:paraId="71A33092" w14:textId="77777777" w:rsidR="00F0077C" w:rsidRPr="00AA3DB0" w:rsidRDefault="00F0077C" w:rsidP="008367F7">
      <w:pPr>
        <w:tabs>
          <w:tab w:val="left" w:pos="710"/>
        </w:tabs>
        <w:autoSpaceDE w:val="0"/>
        <w:autoSpaceDN w:val="0"/>
        <w:adjustRightInd w:val="0"/>
        <w:spacing w:after="0" w:line="274" w:lineRule="exact"/>
        <w:ind w:left="284" w:hanging="284"/>
        <w:rPr>
          <w:rFonts w:ascii="Times New Roman" w:hAnsi="Times New Roman" w:cs="Times New Roman"/>
          <w:sz w:val="24"/>
          <w:szCs w:val="24"/>
          <w:lang w:eastAsia="pl-PL"/>
        </w:rPr>
      </w:pPr>
    </w:p>
    <w:p w14:paraId="1C8B3778" w14:textId="4A004568" w:rsidR="00C119EF" w:rsidRPr="00AA3DB0" w:rsidRDefault="004D22B9" w:rsidP="008367F7">
      <w:pPr>
        <w:tabs>
          <w:tab w:val="left" w:pos="710"/>
        </w:tabs>
        <w:autoSpaceDE w:val="0"/>
        <w:autoSpaceDN w:val="0"/>
        <w:adjustRightInd w:val="0"/>
        <w:spacing w:after="0" w:line="274" w:lineRule="exact"/>
        <w:ind w:left="284" w:hanging="284"/>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7.2.</w:t>
      </w:r>
      <w:r w:rsidR="00C119EF" w:rsidRPr="00AA3DB0">
        <w:rPr>
          <w:rFonts w:ascii="Times New Roman" w:hAnsi="Times New Roman" w:cs="Times New Roman"/>
          <w:sz w:val="24"/>
          <w:szCs w:val="24"/>
          <w:lang w:eastAsia="pl-PL"/>
        </w:rPr>
        <w:tab/>
        <w:t>Wy</w:t>
      </w:r>
      <w:r w:rsidR="00196280" w:rsidRPr="00AA3DB0">
        <w:rPr>
          <w:rFonts w:ascii="Times New Roman" w:hAnsi="Times New Roman" w:cs="Times New Roman"/>
          <w:sz w:val="24"/>
          <w:szCs w:val="24"/>
          <w:lang w:eastAsia="pl-PL"/>
        </w:rPr>
        <w:t>k</w:t>
      </w:r>
      <w:r w:rsidR="00C119EF" w:rsidRPr="00AA3DB0">
        <w:rPr>
          <w:rFonts w:ascii="Times New Roman" w:hAnsi="Times New Roman" w:cs="Times New Roman"/>
          <w:sz w:val="24"/>
          <w:szCs w:val="24"/>
          <w:lang w:eastAsia="pl-PL"/>
        </w:rPr>
        <w:t>onawca zobowiązany jest:</w:t>
      </w:r>
    </w:p>
    <w:p w14:paraId="23DBB5C3" w14:textId="77777777" w:rsidR="00C119EF" w:rsidRPr="00AA3DB0" w:rsidRDefault="00C119EF" w:rsidP="00080CE7">
      <w:pPr>
        <w:numPr>
          <w:ilvl w:val="0"/>
          <w:numId w:val="11"/>
        </w:numPr>
        <w:tabs>
          <w:tab w:val="left" w:pos="1066"/>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xml:space="preserve">realizować przedmiot zamówienia zgodnie z obowiązującymi przepisami prawa, w szczególności z ustawą Prawo ochrony środowiska oraz ustawą o utrzymaniu czystości i porządku w gminach oraz spełniać wymogi określone obowiązującymi przepisami prawa, w tym w </w:t>
      </w:r>
      <w:r w:rsidR="00B05FA5" w:rsidRPr="00AA3DB0">
        <w:rPr>
          <w:rFonts w:ascii="Times New Roman" w:hAnsi="Times New Roman" w:cs="Times New Roman"/>
          <w:sz w:val="24"/>
          <w:szCs w:val="24"/>
          <w:lang w:eastAsia="pl-PL"/>
        </w:rPr>
        <w:t>r</w:t>
      </w:r>
      <w:r w:rsidRPr="00AA3DB0">
        <w:rPr>
          <w:rFonts w:ascii="Times New Roman" w:hAnsi="Times New Roman" w:cs="Times New Roman"/>
          <w:sz w:val="24"/>
          <w:szCs w:val="24"/>
          <w:lang w:eastAsia="pl-PL"/>
        </w:rPr>
        <w:t xml:space="preserve">ozporządzeniu Ministra Środowiska z dnia 11 stycznia 2013 r. w sprawie szczegółowych wymagań w zakresie odbierania odpadów komunalnych od właścicieli nieruchomości (Dz. U. z dnia 25 stycznia 2013 r., poz.122) oraz </w:t>
      </w:r>
      <w:r w:rsidR="00B05FA5" w:rsidRPr="00AA3DB0">
        <w:rPr>
          <w:rFonts w:ascii="Times New Roman" w:hAnsi="Times New Roman" w:cs="Times New Roman"/>
          <w:sz w:val="24"/>
          <w:szCs w:val="24"/>
          <w:lang w:eastAsia="pl-PL"/>
        </w:rPr>
        <w:t>r</w:t>
      </w:r>
      <w:r w:rsidRPr="00AA3DB0">
        <w:rPr>
          <w:rFonts w:ascii="Times New Roman" w:hAnsi="Times New Roman" w:cs="Times New Roman"/>
          <w:sz w:val="24"/>
          <w:szCs w:val="24"/>
          <w:lang w:eastAsia="pl-PL"/>
        </w:rPr>
        <w:t xml:space="preserve">ozporządzeniu Ministra Środowiska z dnia 16 czerwca 2009 r. w sprawie bezpieczeństwa i higieny pracy przy gospodarowaniu odpadami komunalnymi (Dz. U. </w:t>
      </w:r>
      <w:r w:rsidR="00C868BE" w:rsidRPr="00AA3DB0">
        <w:rPr>
          <w:rFonts w:ascii="Times New Roman" w:hAnsi="Times New Roman" w:cs="Times New Roman"/>
          <w:sz w:val="24"/>
          <w:szCs w:val="24"/>
          <w:lang w:eastAsia="pl-PL"/>
        </w:rPr>
        <w:t xml:space="preserve">z </w:t>
      </w:r>
      <w:r w:rsidRPr="00AA3DB0">
        <w:rPr>
          <w:rFonts w:ascii="Times New Roman" w:hAnsi="Times New Roman" w:cs="Times New Roman"/>
          <w:sz w:val="24"/>
          <w:szCs w:val="24"/>
          <w:lang w:eastAsia="pl-PL"/>
        </w:rPr>
        <w:t>2009 Nr 104, poz. 868) i ich zmianami,</w:t>
      </w:r>
    </w:p>
    <w:p w14:paraId="3ED8B209" w14:textId="77777777" w:rsidR="00C119EF" w:rsidRPr="00AA3DB0" w:rsidRDefault="00C119EF" w:rsidP="00080CE7">
      <w:pPr>
        <w:numPr>
          <w:ilvl w:val="0"/>
          <w:numId w:val="11"/>
        </w:numPr>
        <w:tabs>
          <w:tab w:val="left" w:pos="1066"/>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dysponować środkami transportu, bazą magazynowo - transportową i potencjałem osobowym gwarantującym stałe, ciągłe i bezawaryjne świadczenie usług odbioru i transportu odpadów,</w:t>
      </w:r>
    </w:p>
    <w:p w14:paraId="1A32E5F4" w14:textId="77777777" w:rsidR="00C119EF" w:rsidRPr="00AA3DB0" w:rsidRDefault="00C119EF" w:rsidP="00080CE7">
      <w:pPr>
        <w:numPr>
          <w:ilvl w:val="0"/>
          <w:numId w:val="11"/>
        </w:numPr>
        <w:tabs>
          <w:tab w:val="left" w:pos="1066"/>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xml:space="preserve">prowadzić działalność w sposób niepowodujący zagrożenia dla życia i zdrowia mieszkańców, zanieczyszczenia tras wywozu, </w:t>
      </w:r>
      <w:r w:rsidR="00A11C74" w:rsidRPr="00AA3DB0">
        <w:rPr>
          <w:rFonts w:ascii="Times New Roman" w:hAnsi="Times New Roman" w:cs="Times New Roman"/>
          <w:sz w:val="24"/>
          <w:szCs w:val="24"/>
          <w:lang w:eastAsia="pl-PL"/>
        </w:rPr>
        <w:t xml:space="preserve">nadmiernego </w:t>
      </w:r>
      <w:r w:rsidRPr="00AA3DB0">
        <w:rPr>
          <w:rFonts w:ascii="Times New Roman" w:hAnsi="Times New Roman" w:cs="Times New Roman"/>
          <w:sz w:val="24"/>
          <w:szCs w:val="24"/>
          <w:lang w:eastAsia="pl-PL"/>
        </w:rPr>
        <w:t>hałasu i zapylenia oraz uszkodzeń infrastruktury technicznej</w:t>
      </w:r>
      <w:r w:rsidR="004607B1" w:rsidRPr="00AA3DB0">
        <w:rPr>
          <w:rFonts w:ascii="Times New Roman" w:hAnsi="Times New Roman" w:cs="Times New Roman"/>
          <w:sz w:val="24"/>
          <w:szCs w:val="24"/>
          <w:lang w:eastAsia="pl-PL"/>
        </w:rPr>
        <w:t>.</w:t>
      </w:r>
    </w:p>
    <w:p w14:paraId="2DAC7D96" w14:textId="4DCBFA0E" w:rsidR="00C119EF" w:rsidRPr="00AA3DB0" w:rsidRDefault="004D22B9" w:rsidP="008367F7">
      <w:pPr>
        <w:tabs>
          <w:tab w:val="left" w:pos="710"/>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lastRenderedPageBreak/>
        <w:t>7.3</w:t>
      </w:r>
      <w:r w:rsidR="00C119EF" w:rsidRPr="00AA3DB0">
        <w:rPr>
          <w:rFonts w:ascii="Times New Roman" w:hAnsi="Times New Roman" w:cs="Times New Roman"/>
          <w:b/>
          <w:bCs/>
          <w:sz w:val="24"/>
          <w:szCs w:val="24"/>
          <w:lang w:eastAsia="pl-PL"/>
        </w:rPr>
        <w:t>.</w:t>
      </w:r>
      <w:r w:rsidR="00C119EF" w:rsidRPr="00AA3DB0">
        <w:rPr>
          <w:rFonts w:ascii="Times New Roman" w:hAnsi="Times New Roman" w:cs="Times New Roman"/>
          <w:sz w:val="24"/>
          <w:szCs w:val="24"/>
          <w:lang w:eastAsia="pl-PL"/>
        </w:rPr>
        <w:tab/>
        <w:t>Wykonawca w całym okresie obowiązywania umowy na odbiór i transport</w:t>
      </w:r>
      <w:r w:rsidR="00C119EF" w:rsidRPr="00AA3DB0">
        <w:rPr>
          <w:rFonts w:ascii="Times New Roman" w:hAnsi="Times New Roman" w:cs="Times New Roman"/>
          <w:sz w:val="24"/>
          <w:szCs w:val="24"/>
          <w:lang w:eastAsia="pl-PL"/>
        </w:rPr>
        <w:br/>
        <w:t>odpadów musi posiadać wyposażenie umożliwiające odbieranie odpadów komunalnych od</w:t>
      </w:r>
      <w:r w:rsidR="00C119EF" w:rsidRPr="00AA3DB0">
        <w:rPr>
          <w:rFonts w:ascii="Times New Roman" w:hAnsi="Times New Roman" w:cs="Times New Roman"/>
          <w:sz w:val="24"/>
          <w:szCs w:val="24"/>
          <w:lang w:eastAsia="pl-PL"/>
        </w:rPr>
        <w:br/>
        <w:t>właścicieli nieruchomości, w postaci:</w:t>
      </w:r>
    </w:p>
    <w:p w14:paraId="4D5AA2F5" w14:textId="77777777" w:rsidR="00C119EF" w:rsidRPr="00AA3DB0" w:rsidRDefault="00C119EF" w:rsidP="00080CE7">
      <w:pPr>
        <w:numPr>
          <w:ilvl w:val="0"/>
          <w:numId w:val="16"/>
        </w:numPr>
        <w:tabs>
          <w:tab w:val="left" w:pos="709"/>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xml:space="preserve">co najmniej 2 (słownie: dwóch) pojazdów  przystosowanych do odbioru zmieszanych odpadów komunalnych </w:t>
      </w:r>
      <w:r w:rsidR="00ED1F84" w:rsidRPr="00AA3DB0">
        <w:rPr>
          <w:rFonts w:ascii="Times New Roman" w:hAnsi="Times New Roman" w:cs="Times New Roman"/>
          <w:sz w:val="24"/>
          <w:szCs w:val="24"/>
          <w:lang w:eastAsia="pl-PL"/>
        </w:rPr>
        <w:t xml:space="preserve"> z pojemników o pojemności od 60l do 1100l,</w:t>
      </w:r>
      <w:r w:rsidR="00535925" w:rsidRPr="00AA3DB0">
        <w:rPr>
          <w:rFonts w:ascii="Times New Roman" w:hAnsi="Times New Roman" w:cs="Times New Roman"/>
          <w:sz w:val="24"/>
          <w:szCs w:val="24"/>
          <w:lang w:eastAsia="pl-PL"/>
        </w:rPr>
        <w:t xml:space="preserve">  </w:t>
      </w:r>
    </w:p>
    <w:p w14:paraId="292A6513" w14:textId="75127B55" w:rsidR="00C119EF" w:rsidRDefault="00C119EF" w:rsidP="00080CE7">
      <w:pPr>
        <w:numPr>
          <w:ilvl w:val="0"/>
          <w:numId w:val="16"/>
        </w:numPr>
        <w:tabs>
          <w:tab w:val="left" w:pos="709"/>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co najmniej 2 (słownie: dwóch) pojazdów przystosowanych do odbierania selektywnie zebranych odpadów komunalnych</w:t>
      </w:r>
      <w:r w:rsidR="00ED1F84" w:rsidRPr="00AA3DB0">
        <w:rPr>
          <w:rFonts w:ascii="Times New Roman" w:hAnsi="Times New Roman" w:cs="Times New Roman"/>
          <w:sz w:val="24"/>
          <w:szCs w:val="24"/>
          <w:lang w:eastAsia="pl-PL"/>
        </w:rPr>
        <w:t xml:space="preserve"> z pojemników o pojemności od 60l do 1100l,</w:t>
      </w:r>
    </w:p>
    <w:p w14:paraId="61125826" w14:textId="0B20CC98" w:rsidR="00243F11" w:rsidRPr="00AA3DB0" w:rsidRDefault="00243F11" w:rsidP="00080CE7">
      <w:pPr>
        <w:numPr>
          <w:ilvl w:val="0"/>
          <w:numId w:val="16"/>
        </w:numPr>
        <w:tabs>
          <w:tab w:val="left" w:pos="709"/>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Pr>
          <w:rFonts w:ascii="Times New Roman" w:hAnsi="Times New Roman" w:cs="Times New Roman"/>
          <w:sz w:val="24"/>
          <w:szCs w:val="24"/>
          <w:lang w:eastAsia="pl-PL"/>
        </w:rPr>
        <w:t>co najmniej 1 ( słownie: jeden ) pojazd specjalistyczny o dopuszczalnej masie całkowitej  nie przekraczającej 3,5 t przystosowany do odbioru pojemników/worków o pojemności od 60 l do 240l,</w:t>
      </w:r>
    </w:p>
    <w:p w14:paraId="3CFE0EE3" w14:textId="77777777" w:rsidR="00C119EF" w:rsidRPr="00AA3DB0" w:rsidRDefault="00C119EF" w:rsidP="00080CE7">
      <w:pPr>
        <w:numPr>
          <w:ilvl w:val="0"/>
          <w:numId w:val="16"/>
        </w:numPr>
        <w:tabs>
          <w:tab w:val="left" w:pos="709"/>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co najmniej 1 (słownie: jeden) pojazd do odbioru odpadów bez funkcji kompaktującej,</w:t>
      </w:r>
    </w:p>
    <w:p w14:paraId="798DF234" w14:textId="77777777" w:rsidR="0067510C" w:rsidRPr="00AA3DB0" w:rsidRDefault="00C119EF" w:rsidP="0067510C">
      <w:pPr>
        <w:numPr>
          <w:ilvl w:val="0"/>
          <w:numId w:val="16"/>
        </w:numPr>
        <w:tabs>
          <w:tab w:val="left" w:pos="709"/>
        </w:tabs>
        <w:suppressAutoHyphens/>
        <w:autoSpaceDE w:val="0"/>
        <w:autoSpaceDN w:val="0"/>
        <w:adjustRightInd w:val="0"/>
        <w:spacing w:after="0" w:line="274" w:lineRule="exact"/>
        <w:ind w:left="709" w:hanging="425"/>
        <w:jc w:val="both"/>
        <w:rPr>
          <w:rFonts w:ascii="Times New Roman" w:hAnsi="Times New Roman" w:cs="Times New Roman"/>
          <w:spacing w:val="4"/>
          <w:sz w:val="24"/>
          <w:szCs w:val="24"/>
          <w:lang w:eastAsia="pl-PL"/>
        </w:rPr>
      </w:pPr>
      <w:r w:rsidRPr="00AA3DB0">
        <w:rPr>
          <w:rFonts w:ascii="Times New Roman" w:hAnsi="Times New Roman" w:cs="Times New Roman"/>
          <w:sz w:val="24"/>
          <w:szCs w:val="24"/>
          <w:lang w:eastAsia="pl-PL"/>
        </w:rPr>
        <w:t xml:space="preserve">co najmniej 1 (słownie: jeden) pojazd </w:t>
      </w:r>
      <w:r w:rsidRPr="00AA3DB0">
        <w:rPr>
          <w:rFonts w:ascii="Times New Roman" w:hAnsi="Times New Roman" w:cs="Times New Roman"/>
          <w:spacing w:val="4"/>
          <w:sz w:val="24"/>
          <w:szCs w:val="24"/>
          <w:lang w:eastAsia="pl-PL"/>
        </w:rPr>
        <w:t xml:space="preserve">specjalny </w:t>
      </w:r>
      <w:r w:rsidRPr="00AA3DB0">
        <w:rPr>
          <w:rFonts w:ascii="Times New Roman" w:hAnsi="Times New Roman" w:cs="Times New Roman"/>
          <w:sz w:val="24"/>
          <w:szCs w:val="24"/>
          <w:lang w:eastAsia="pl-PL"/>
        </w:rPr>
        <w:t>z HDS</w:t>
      </w:r>
      <w:r w:rsidRPr="00AA3DB0">
        <w:rPr>
          <w:rFonts w:ascii="Times New Roman" w:hAnsi="Times New Roman" w:cs="Times New Roman"/>
          <w:spacing w:val="4"/>
          <w:sz w:val="24"/>
          <w:szCs w:val="24"/>
          <w:lang w:eastAsia="pl-PL"/>
        </w:rPr>
        <w:t xml:space="preserve"> przystosowany do odbioru </w:t>
      </w:r>
      <w:r w:rsidRPr="00AA3DB0">
        <w:rPr>
          <w:rFonts w:ascii="Times New Roman" w:hAnsi="Times New Roman" w:cs="Times New Roman"/>
          <w:sz w:val="24"/>
          <w:szCs w:val="24"/>
          <w:lang w:eastAsia="pl-PL"/>
        </w:rPr>
        <w:t>odpadów wielkogabarytowych, zużytego sprzętu elektrycznego i elektronicznego,</w:t>
      </w:r>
      <w:r w:rsidRPr="00AA3DB0">
        <w:rPr>
          <w:rFonts w:ascii="Times New Roman" w:hAnsi="Times New Roman" w:cs="Times New Roman"/>
          <w:spacing w:val="4"/>
          <w:sz w:val="24"/>
          <w:szCs w:val="24"/>
          <w:lang w:eastAsia="pl-PL"/>
        </w:rPr>
        <w:t xml:space="preserve"> itp.,</w:t>
      </w:r>
    </w:p>
    <w:p w14:paraId="5591A9A1" w14:textId="7AFE3271" w:rsidR="002121AB" w:rsidRPr="00AA3DB0" w:rsidRDefault="004D22B9" w:rsidP="007805B9">
      <w:pPr>
        <w:tabs>
          <w:tab w:val="left" w:pos="284"/>
        </w:tabs>
        <w:suppressAutoHyphen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7.4.</w:t>
      </w:r>
      <w:r w:rsidRPr="00AA3DB0">
        <w:rPr>
          <w:rFonts w:ascii="Times New Roman" w:hAnsi="Times New Roman" w:cs="Times New Roman"/>
          <w:sz w:val="24"/>
          <w:szCs w:val="24"/>
          <w:lang w:eastAsia="pl-PL"/>
        </w:rPr>
        <w:t xml:space="preserve"> </w:t>
      </w:r>
      <w:r w:rsidR="00C119EF" w:rsidRPr="00AA3DB0">
        <w:rPr>
          <w:rFonts w:ascii="Times New Roman" w:hAnsi="Times New Roman" w:cs="Times New Roman"/>
          <w:sz w:val="24"/>
          <w:szCs w:val="24"/>
          <w:lang w:eastAsia="pl-PL"/>
        </w:rPr>
        <w:t>Emisja spalin pojazdów wykorzystywanych do realizacji usług</w:t>
      </w:r>
      <w:r w:rsidR="004D747F" w:rsidRPr="00AA3DB0">
        <w:rPr>
          <w:rFonts w:ascii="Times New Roman" w:hAnsi="Times New Roman" w:cs="Times New Roman"/>
          <w:sz w:val="24"/>
          <w:szCs w:val="24"/>
          <w:lang w:eastAsia="pl-PL"/>
        </w:rPr>
        <w:t>i</w:t>
      </w:r>
      <w:r w:rsidR="00C119EF" w:rsidRPr="00AA3DB0">
        <w:rPr>
          <w:rFonts w:ascii="Times New Roman" w:hAnsi="Times New Roman" w:cs="Times New Roman"/>
          <w:sz w:val="24"/>
          <w:szCs w:val="24"/>
          <w:lang w:eastAsia="pl-PL"/>
        </w:rPr>
        <w:t xml:space="preserve"> odbioru i transportu</w:t>
      </w:r>
      <w:r w:rsidR="00863BEA" w:rsidRPr="00AA3DB0">
        <w:rPr>
          <w:rFonts w:ascii="Times New Roman" w:hAnsi="Times New Roman" w:cs="Times New Roman"/>
          <w:sz w:val="24"/>
          <w:szCs w:val="24"/>
          <w:lang w:eastAsia="pl-PL"/>
        </w:rPr>
        <w:t xml:space="preserve"> </w:t>
      </w:r>
      <w:r w:rsidR="00C119EF" w:rsidRPr="00AA3DB0">
        <w:rPr>
          <w:rFonts w:ascii="Times New Roman" w:hAnsi="Times New Roman" w:cs="Times New Roman"/>
          <w:sz w:val="24"/>
          <w:szCs w:val="24"/>
          <w:lang w:eastAsia="pl-PL"/>
        </w:rPr>
        <w:t xml:space="preserve"> odpadów komunalnych</w:t>
      </w:r>
      <w:r w:rsidR="00863BEA" w:rsidRPr="00AA3DB0">
        <w:rPr>
          <w:rFonts w:ascii="Times New Roman" w:hAnsi="Times New Roman" w:cs="Times New Roman"/>
          <w:sz w:val="24"/>
          <w:szCs w:val="24"/>
          <w:lang w:eastAsia="pl-PL"/>
        </w:rPr>
        <w:t xml:space="preserve"> wyszczególnionych w pkt </w:t>
      </w:r>
      <w:r w:rsidR="00282284" w:rsidRPr="00AA3DB0">
        <w:rPr>
          <w:rFonts w:ascii="Times New Roman" w:hAnsi="Times New Roman" w:cs="Times New Roman"/>
          <w:sz w:val="24"/>
          <w:szCs w:val="24"/>
          <w:lang w:eastAsia="pl-PL"/>
        </w:rPr>
        <w:t>7.</w:t>
      </w:r>
      <w:r w:rsidR="00863BEA" w:rsidRPr="00AA3DB0">
        <w:rPr>
          <w:rFonts w:ascii="Times New Roman" w:hAnsi="Times New Roman" w:cs="Times New Roman"/>
          <w:sz w:val="24"/>
          <w:szCs w:val="24"/>
          <w:lang w:eastAsia="pl-PL"/>
        </w:rPr>
        <w:t>3 ppkt 1</w:t>
      </w:r>
      <w:r w:rsidR="00A771BE" w:rsidRPr="00AA3DB0">
        <w:rPr>
          <w:rFonts w:ascii="Times New Roman" w:hAnsi="Times New Roman" w:cs="Times New Roman"/>
          <w:sz w:val="24"/>
          <w:szCs w:val="24"/>
          <w:lang w:eastAsia="pl-PL"/>
        </w:rPr>
        <w:t xml:space="preserve"> </w:t>
      </w:r>
      <w:r w:rsidR="00EE26A7">
        <w:rPr>
          <w:rFonts w:ascii="Times New Roman" w:hAnsi="Times New Roman" w:cs="Times New Roman"/>
          <w:sz w:val="24"/>
          <w:szCs w:val="24"/>
          <w:lang w:eastAsia="pl-PL"/>
        </w:rPr>
        <w:t>-</w:t>
      </w:r>
      <w:r w:rsidR="00A771BE" w:rsidRPr="00AA3DB0">
        <w:rPr>
          <w:rFonts w:ascii="Times New Roman" w:hAnsi="Times New Roman" w:cs="Times New Roman"/>
          <w:sz w:val="24"/>
          <w:szCs w:val="24"/>
          <w:lang w:eastAsia="pl-PL"/>
        </w:rPr>
        <w:t xml:space="preserve"> </w:t>
      </w:r>
      <w:r w:rsidR="00243F11">
        <w:rPr>
          <w:rFonts w:ascii="Times New Roman" w:hAnsi="Times New Roman" w:cs="Times New Roman"/>
          <w:sz w:val="24"/>
          <w:szCs w:val="24"/>
          <w:lang w:eastAsia="pl-PL"/>
        </w:rPr>
        <w:t>3</w:t>
      </w:r>
      <w:r w:rsidR="00A771BE" w:rsidRPr="00AA3DB0">
        <w:rPr>
          <w:rFonts w:ascii="Times New Roman" w:hAnsi="Times New Roman" w:cs="Times New Roman"/>
          <w:sz w:val="24"/>
          <w:szCs w:val="24"/>
          <w:lang w:eastAsia="pl-PL"/>
        </w:rPr>
        <w:t xml:space="preserve"> </w:t>
      </w:r>
      <w:r w:rsidR="00C119EF" w:rsidRPr="00AA3DB0">
        <w:rPr>
          <w:rFonts w:ascii="Times New Roman" w:hAnsi="Times New Roman" w:cs="Times New Roman"/>
          <w:sz w:val="24"/>
          <w:szCs w:val="24"/>
          <w:lang w:eastAsia="pl-PL"/>
        </w:rPr>
        <w:t xml:space="preserve"> musi być zgodna z obowiązującymi przepisami - nie niższa niż Euro</w:t>
      </w:r>
      <w:r w:rsidR="001C72AB" w:rsidRPr="00AA3DB0">
        <w:rPr>
          <w:rFonts w:ascii="Times New Roman" w:hAnsi="Times New Roman" w:cs="Times New Roman"/>
          <w:sz w:val="24"/>
          <w:szCs w:val="24"/>
          <w:lang w:eastAsia="pl-PL"/>
        </w:rPr>
        <w:t xml:space="preserve"> </w:t>
      </w:r>
      <w:r w:rsidR="00354D41" w:rsidRPr="00AA3DB0">
        <w:rPr>
          <w:rFonts w:ascii="Times New Roman" w:hAnsi="Times New Roman" w:cs="Times New Roman"/>
          <w:sz w:val="24"/>
          <w:szCs w:val="24"/>
          <w:lang w:eastAsia="pl-PL"/>
        </w:rPr>
        <w:t>I</w:t>
      </w:r>
      <w:r w:rsidR="001C72AB" w:rsidRPr="00AA3DB0">
        <w:rPr>
          <w:rFonts w:ascii="Times New Roman" w:hAnsi="Times New Roman" w:cs="Times New Roman"/>
          <w:sz w:val="24"/>
          <w:szCs w:val="24"/>
          <w:lang w:eastAsia="pl-PL"/>
        </w:rPr>
        <w:t>V</w:t>
      </w:r>
      <w:r w:rsidR="00C119EF" w:rsidRPr="00AA3DB0">
        <w:rPr>
          <w:rFonts w:ascii="Times New Roman" w:hAnsi="Times New Roman" w:cs="Times New Roman"/>
          <w:sz w:val="24"/>
          <w:szCs w:val="24"/>
          <w:lang w:eastAsia="pl-PL"/>
        </w:rPr>
        <w:t>.</w:t>
      </w:r>
      <w:r w:rsidR="00535925" w:rsidRPr="00AA3DB0">
        <w:rPr>
          <w:rFonts w:ascii="Times New Roman" w:hAnsi="Times New Roman" w:cs="Times New Roman"/>
          <w:sz w:val="24"/>
          <w:szCs w:val="24"/>
          <w:lang w:eastAsia="pl-PL"/>
        </w:rPr>
        <w:t xml:space="preserve"> </w:t>
      </w:r>
    </w:p>
    <w:p w14:paraId="50255F54" w14:textId="07737695" w:rsidR="00C119EF" w:rsidRPr="00AA3DB0" w:rsidRDefault="007805B9" w:rsidP="007805B9">
      <w:pPr>
        <w:tabs>
          <w:tab w:val="left" w:pos="284"/>
        </w:tabs>
        <w:suppressAutoHyphens/>
        <w:autoSpaceDE w:val="0"/>
        <w:autoSpaceDN w:val="0"/>
        <w:adjustRightInd w:val="0"/>
        <w:spacing w:after="0" w:line="274" w:lineRule="exact"/>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7.5.</w:t>
      </w:r>
      <w:r w:rsidR="00196280" w:rsidRPr="00AA3DB0">
        <w:rPr>
          <w:rFonts w:ascii="Times New Roman" w:hAnsi="Times New Roman" w:cs="Times New Roman"/>
          <w:sz w:val="24"/>
          <w:szCs w:val="24"/>
          <w:lang w:eastAsia="pl-PL"/>
        </w:rPr>
        <w:t xml:space="preserve"> </w:t>
      </w:r>
      <w:r w:rsidR="00C119EF" w:rsidRPr="00AA3DB0">
        <w:rPr>
          <w:rFonts w:ascii="Times New Roman" w:hAnsi="Times New Roman" w:cs="Times New Roman"/>
          <w:sz w:val="24"/>
          <w:szCs w:val="24"/>
          <w:lang w:eastAsia="pl-PL"/>
        </w:rPr>
        <w:t>Zamawiający zachowuje prawo do wykorzystania powierzchni bocznych komór zbiorczych pojazdów, o których mowa w pkt</w:t>
      </w:r>
      <w:r w:rsidR="00282284" w:rsidRPr="00AA3DB0">
        <w:rPr>
          <w:rFonts w:ascii="Times New Roman" w:hAnsi="Times New Roman" w:cs="Times New Roman"/>
          <w:sz w:val="24"/>
          <w:szCs w:val="24"/>
          <w:lang w:eastAsia="pl-PL"/>
        </w:rPr>
        <w:t xml:space="preserve"> 7.</w:t>
      </w:r>
      <w:r w:rsidR="00C119EF" w:rsidRPr="00AA3DB0">
        <w:rPr>
          <w:rFonts w:ascii="Times New Roman" w:hAnsi="Times New Roman" w:cs="Times New Roman"/>
          <w:sz w:val="24"/>
          <w:szCs w:val="24"/>
          <w:lang w:eastAsia="pl-PL"/>
        </w:rPr>
        <w:t>3, jako nośników informacji wykorzystywanych dla celów działań edukacyjnych i informacyjnych związanych z obowiązującym na terenie gminy Międzyzdroje systemem gospodarowania odpadami.</w:t>
      </w:r>
    </w:p>
    <w:p w14:paraId="44C6EB30" w14:textId="550826D2" w:rsidR="00C119EF" w:rsidRPr="00AA3DB0" w:rsidRDefault="007805B9" w:rsidP="008367F7">
      <w:pPr>
        <w:tabs>
          <w:tab w:val="left" w:pos="710"/>
        </w:tabs>
        <w:autoSpaceDE w:val="0"/>
        <w:autoSpaceDN w:val="0"/>
        <w:adjustRightInd w:val="0"/>
        <w:spacing w:after="0" w:line="274" w:lineRule="exact"/>
        <w:ind w:left="284" w:hanging="284"/>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7.6.</w:t>
      </w:r>
      <w:r w:rsidR="00C119EF" w:rsidRPr="00AA3DB0">
        <w:rPr>
          <w:rFonts w:ascii="Times New Roman" w:hAnsi="Times New Roman" w:cs="Times New Roman"/>
          <w:sz w:val="24"/>
          <w:szCs w:val="24"/>
          <w:lang w:eastAsia="pl-PL"/>
        </w:rPr>
        <w:tab/>
        <w:t>Wymagania    techniczne    dodatkowe    dotyczące    pojazdów,    o    których    mowa w pkt</w:t>
      </w:r>
      <w:r w:rsidR="00282284" w:rsidRPr="00AA3DB0">
        <w:rPr>
          <w:rFonts w:ascii="Times New Roman" w:hAnsi="Times New Roman" w:cs="Times New Roman"/>
          <w:sz w:val="24"/>
          <w:szCs w:val="24"/>
          <w:lang w:eastAsia="pl-PL"/>
        </w:rPr>
        <w:t xml:space="preserve"> 7.</w:t>
      </w:r>
      <w:r w:rsidR="00C119EF" w:rsidRPr="00AA3DB0">
        <w:rPr>
          <w:rFonts w:ascii="Times New Roman" w:hAnsi="Times New Roman" w:cs="Times New Roman"/>
          <w:sz w:val="24"/>
          <w:szCs w:val="24"/>
          <w:lang w:eastAsia="pl-PL"/>
        </w:rPr>
        <w:t>3 i ich wyposażenia:</w:t>
      </w:r>
    </w:p>
    <w:p w14:paraId="1E3969D4" w14:textId="77777777" w:rsidR="00C119EF" w:rsidRPr="00AA3DB0" w:rsidRDefault="00C119EF" w:rsidP="00080CE7">
      <w:pPr>
        <w:numPr>
          <w:ilvl w:val="0"/>
          <w:numId w:val="18"/>
        </w:numPr>
        <w:tabs>
          <w:tab w:val="left" w:pos="1066"/>
        </w:tabs>
        <w:suppressAutoHyphens/>
        <w:autoSpaceDE w:val="0"/>
        <w:autoSpaceDN w:val="0"/>
        <w:adjustRightInd w:val="0"/>
        <w:spacing w:after="0" w:line="274" w:lineRule="exact"/>
        <w:ind w:left="709" w:hanging="425"/>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muszą być zarejestrowane i dopuszczone do ruchu oraz posiadać aktualne badania techniczne i świadectwa dopuszczenia do ruchu zgodnie z przepisami o ruchu drogowym,</w:t>
      </w:r>
    </w:p>
    <w:p w14:paraId="1B9DB83E" w14:textId="77777777" w:rsidR="00C119EF" w:rsidRPr="00AA3DB0" w:rsidRDefault="00C119EF" w:rsidP="00080CE7">
      <w:pPr>
        <w:numPr>
          <w:ilvl w:val="0"/>
          <w:numId w:val="18"/>
        </w:numPr>
        <w:tabs>
          <w:tab w:val="left" w:pos="1066"/>
        </w:tabs>
        <w:suppressAutoHyphens/>
        <w:autoSpaceDE w:val="0"/>
        <w:autoSpaceDN w:val="0"/>
        <w:adjustRightInd w:val="0"/>
        <w:spacing w:after="0" w:line="274" w:lineRule="exact"/>
        <w:ind w:left="709" w:hanging="425"/>
        <w:rPr>
          <w:rFonts w:ascii="Times New Roman" w:hAnsi="Times New Roman" w:cs="Times New Roman"/>
          <w:sz w:val="24"/>
          <w:szCs w:val="24"/>
          <w:lang w:eastAsia="pl-PL"/>
        </w:rPr>
      </w:pPr>
      <w:r w:rsidRPr="00AA3DB0">
        <w:rPr>
          <w:rFonts w:ascii="Times New Roman" w:hAnsi="Times New Roman" w:cs="Times New Roman"/>
          <w:sz w:val="24"/>
          <w:szCs w:val="24"/>
          <w:lang w:eastAsia="pl-PL"/>
        </w:rPr>
        <w:t>winny umożliwiać odbiór odpadów z terenów trudnodostępnych.</w:t>
      </w:r>
    </w:p>
    <w:p w14:paraId="0CB1EE48" w14:textId="19E1C14F" w:rsidR="00C119EF" w:rsidRPr="00AA3DB0" w:rsidRDefault="00C119EF" w:rsidP="008367F7">
      <w:pPr>
        <w:tabs>
          <w:tab w:val="left" w:pos="710"/>
        </w:tabs>
        <w:autoSpaceDE w:val="0"/>
        <w:autoSpaceDN w:val="0"/>
        <w:adjustRightInd w:val="0"/>
        <w:spacing w:after="0" w:line="274" w:lineRule="exact"/>
        <w:ind w:left="284" w:hanging="284"/>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w:t>
      </w:r>
      <w:r w:rsidR="007805B9" w:rsidRPr="00AA3DB0">
        <w:rPr>
          <w:rFonts w:ascii="Times New Roman" w:hAnsi="Times New Roman" w:cs="Times New Roman"/>
          <w:b/>
          <w:bCs/>
          <w:sz w:val="24"/>
          <w:szCs w:val="24"/>
          <w:lang w:eastAsia="pl-PL"/>
        </w:rPr>
        <w:t>.7</w:t>
      </w:r>
      <w:r w:rsidRPr="00AA3DB0">
        <w:rPr>
          <w:rFonts w:ascii="Times New Roman" w:hAnsi="Times New Roman" w:cs="Times New Roman"/>
          <w:b/>
          <w:bCs/>
          <w:sz w:val="24"/>
          <w:szCs w:val="24"/>
          <w:lang w:eastAsia="pl-PL"/>
        </w:rPr>
        <w:t>.</w:t>
      </w:r>
      <w:r w:rsidRPr="00AA3DB0">
        <w:rPr>
          <w:rFonts w:ascii="Times New Roman" w:hAnsi="Times New Roman" w:cs="Times New Roman"/>
          <w:sz w:val="24"/>
          <w:szCs w:val="24"/>
          <w:lang w:eastAsia="pl-PL"/>
        </w:rPr>
        <w:tab/>
        <w:t>System monitoringu bazujący na GPS.</w:t>
      </w:r>
    </w:p>
    <w:p w14:paraId="210EE5C6" w14:textId="77777777" w:rsidR="00C119EF" w:rsidRPr="00AA3DB0" w:rsidRDefault="00C119EF" w:rsidP="00080CE7">
      <w:pPr>
        <w:numPr>
          <w:ilvl w:val="0"/>
          <w:numId w:val="19"/>
        </w:numPr>
        <w:tabs>
          <w:tab w:val="left" w:pos="1070"/>
        </w:tabs>
        <w:suppressAutoHyphens/>
        <w:autoSpaceDE w:val="0"/>
        <w:autoSpaceDN w:val="0"/>
        <w:adjustRightInd w:val="0"/>
        <w:spacing w:after="0" w:line="274" w:lineRule="exact"/>
        <w:ind w:left="567" w:hanging="142"/>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Wykonawca wyposaży wszystkie pojazdy w elektroniczny system monitoringu bazujący na GPS rejestrujący przebieg tras - punkty nie rzadziej niż co 100 m i 30 sekund,</w:t>
      </w:r>
    </w:p>
    <w:p w14:paraId="53919773" w14:textId="77777777" w:rsidR="00C119EF" w:rsidRPr="00AA3DB0" w:rsidRDefault="00C119EF" w:rsidP="00080CE7">
      <w:pPr>
        <w:numPr>
          <w:ilvl w:val="0"/>
          <w:numId w:val="19"/>
        </w:numPr>
        <w:tabs>
          <w:tab w:val="left" w:pos="1070"/>
        </w:tabs>
        <w:suppressAutoHyphens/>
        <w:autoSpaceDE w:val="0"/>
        <w:autoSpaceDN w:val="0"/>
        <w:adjustRightInd w:val="0"/>
        <w:spacing w:after="0" w:line="274" w:lineRule="exact"/>
        <w:ind w:left="567" w:hanging="142"/>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dane rejestrowane przez dodatkowe urządzenia rejestrujące opisane w poniższych punktach muszą być w pełni zintegrowane z systemem monitoringu GPS,</w:t>
      </w:r>
    </w:p>
    <w:p w14:paraId="136BEB4D" w14:textId="77777777" w:rsidR="00C119EF" w:rsidRPr="00AA3DB0" w:rsidRDefault="00C119EF" w:rsidP="00080CE7">
      <w:pPr>
        <w:numPr>
          <w:ilvl w:val="0"/>
          <w:numId w:val="19"/>
        </w:numPr>
        <w:tabs>
          <w:tab w:val="left" w:pos="1070"/>
        </w:tabs>
        <w:suppressAutoHyphens/>
        <w:autoSpaceDE w:val="0"/>
        <w:autoSpaceDN w:val="0"/>
        <w:adjustRightInd w:val="0"/>
        <w:spacing w:after="0" w:line="274" w:lineRule="exact"/>
        <w:ind w:left="567" w:hanging="142"/>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przesył danych z urządzeń dodatkowych musi być jednoczesny z danymi z systemu monitoringu GPS. Wszystkie zarejestrowane zdarzenia (załadunek, wyładunek, identyfikacja, ważenie, rejestracja i inne) muszą być rozszerzone o dokładną datę i czas [zgodny z uniwersalnym czasem koordynowanym UTC(PL)] oraz współrzędne geograficzne zdarzeń wyznaczone na podstawie systemu GPS.</w:t>
      </w:r>
    </w:p>
    <w:p w14:paraId="2E2E9841" w14:textId="13F7FDDE" w:rsidR="00C119EF" w:rsidRPr="00AA3DB0" w:rsidRDefault="007805B9" w:rsidP="008367F7">
      <w:pPr>
        <w:tabs>
          <w:tab w:val="left" w:pos="710"/>
        </w:tabs>
        <w:autoSpaceDE w:val="0"/>
        <w:autoSpaceDN w:val="0"/>
        <w:adjustRightInd w:val="0"/>
        <w:spacing w:after="0" w:line="274" w:lineRule="exact"/>
        <w:ind w:left="284" w:hanging="284"/>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w:t>
      </w:r>
      <w:r w:rsidR="00C119EF" w:rsidRPr="00AA3DB0">
        <w:rPr>
          <w:rFonts w:ascii="Times New Roman" w:hAnsi="Times New Roman" w:cs="Times New Roman"/>
          <w:b/>
          <w:bCs/>
          <w:sz w:val="24"/>
          <w:szCs w:val="24"/>
          <w:lang w:eastAsia="pl-PL"/>
        </w:rPr>
        <w:t>8.</w:t>
      </w:r>
      <w:r w:rsidR="00C119EF" w:rsidRPr="00AA3DB0">
        <w:rPr>
          <w:rFonts w:ascii="Times New Roman" w:hAnsi="Times New Roman" w:cs="Times New Roman"/>
          <w:sz w:val="24"/>
          <w:szCs w:val="24"/>
          <w:lang w:eastAsia="pl-PL"/>
        </w:rPr>
        <w:tab/>
        <w:t>Czujnik załadowania/wyładowania odpadów.</w:t>
      </w:r>
    </w:p>
    <w:p w14:paraId="4C93C0B1" w14:textId="26B231C3" w:rsidR="00C119EF" w:rsidRPr="00AA3DB0" w:rsidRDefault="00C119EF" w:rsidP="008367F7">
      <w:pPr>
        <w:autoSpaceDE w:val="0"/>
        <w:autoSpaceDN w:val="0"/>
        <w:adjustRightInd w:val="0"/>
        <w:spacing w:after="0" w:line="274" w:lineRule="exact"/>
        <w:ind w:left="567" w:hanging="284"/>
        <w:rPr>
          <w:rFonts w:ascii="Times New Roman" w:hAnsi="Times New Roman" w:cs="Times New Roman"/>
          <w:sz w:val="24"/>
          <w:szCs w:val="24"/>
          <w:lang w:eastAsia="pl-PL"/>
        </w:rPr>
      </w:pPr>
      <w:r w:rsidRPr="00AA3DB0">
        <w:rPr>
          <w:rFonts w:ascii="Times New Roman" w:hAnsi="Times New Roman" w:cs="Times New Roman"/>
          <w:sz w:val="24"/>
          <w:szCs w:val="24"/>
          <w:lang w:eastAsia="pl-PL"/>
        </w:rPr>
        <w:t xml:space="preserve">1) Wykonawca wyposaży  pojazdy wymienione w pkt </w:t>
      </w:r>
      <w:r w:rsidR="00282284" w:rsidRPr="00AA3DB0">
        <w:rPr>
          <w:rFonts w:ascii="Times New Roman" w:hAnsi="Times New Roman" w:cs="Times New Roman"/>
          <w:sz w:val="24"/>
          <w:szCs w:val="24"/>
          <w:lang w:eastAsia="pl-PL"/>
        </w:rPr>
        <w:t>7.</w:t>
      </w:r>
      <w:r w:rsidRPr="00AA3DB0">
        <w:rPr>
          <w:rFonts w:ascii="Times New Roman" w:hAnsi="Times New Roman" w:cs="Times New Roman"/>
          <w:sz w:val="24"/>
          <w:szCs w:val="24"/>
          <w:lang w:eastAsia="pl-PL"/>
        </w:rPr>
        <w:t>3 ppkt. 1</w:t>
      </w:r>
      <w:r w:rsidR="00C320BA" w:rsidRPr="00AA3DB0">
        <w:rPr>
          <w:rFonts w:ascii="Times New Roman" w:hAnsi="Times New Roman" w:cs="Times New Roman"/>
          <w:sz w:val="24"/>
          <w:szCs w:val="24"/>
          <w:lang w:eastAsia="pl-PL"/>
        </w:rPr>
        <w:t>-</w:t>
      </w:r>
      <w:r w:rsidRPr="00AA3DB0">
        <w:rPr>
          <w:rFonts w:ascii="Times New Roman" w:hAnsi="Times New Roman" w:cs="Times New Roman"/>
          <w:sz w:val="24"/>
          <w:szCs w:val="24"/>
          <w:lang w:eastAsia="pl-PL"/>
        </w:rPr>
        <w:t xml:space="preserve"> </w:t>
      </w:r>
      <w:r w:rsidR="00243F11">
        <w:rPr>
          <w:rFonts w:ascii="Times New Roman" w:hAnsi="Times New Roman" w:cs="Times New Roman"/>
          <w:sz w:val="24"/>
          <w:szCs w:val="24"/>
          <w:lang w:eastAsia="pl-PL"/>
        </w:rPr>
        <w:t>3</w:t>
      </w:r>
      <w:r w:rsidRPr="00AA3DB0">
        <w:rPr>
          <w:rFonts w:ascii="Times New Roman" w:hAnsi="Times New Roman" w:cs="Times New Roman"/>
          <w:sz w:val="24"/>
          <w:szCs w:val="24"/>
          <w:lang w:eastAsia="pl-PL"/>
        </w:rPr>
        <w:t>, w czujniki:</w:t>
      </w:r>
    </w:p>
    <w:p w14:paraId="5B54204A" w14:textId="77777777" w:rsidR="00C119EF" w:rsidRPr="00AA3DB0" w:rsidRDefault="00C119EF" w:rsidP="008367F7">
      <w:pPr>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czujnik pozwalający określić lokalizację pojazdu podczas uruchamiania</w:t>
      </w:r>
      <w:r w:rsidRPr="00AA3DB0">
        <w:rPr>
          <w:rFonts w:ascii="Times New Roman" w:hAnsi="Times New Roman" w:cs="Times New Roman"/>
          <w:sz w:val="24"/>
          <w:szCs w:val="24"/>
          <w:lang w:eastAsia="pl-PL"/>
        </w:rPr>
        <w:br/>
        <w:t>zasypu,</w:t>
      </w:r>
    </w:p>
    <w:p w14:paraId="4567967E" w14:textId="77777777" w:rsidR="00C119EF" w:rsidRPr="00AA3DB0" w:rsidRDefault="00C119EF" w:rsidP="008367F7">
      <w:pPr>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czujnik pozwalający określić lokalizację pojazdu podczas otwierania</w:t>
      </w:r>
      <w:r w:rsidRPr="00AA3DB0">
        <w:rPr>
          <w:rFonts w:ascii="Times New Roman" w:hAnsi="Times New Roman" w:cs="Times New Roman"/>
          <w:sz w:val="24"/>
          <w:szCs w:val="24"/>
          <w:lang w:eastAsia="pl-PL"/>
        </w:rPr>
        <w:br/>
        <w:t>odwłoka w czasie opróżniania zabudowy</w:t>
      </w:r>
      <w:r w:rsidR="00C320BA" w:rsidRPr="00AA3DB0">
        <w:rPr>
          <w:rFonts w:ascii="Times New Roman" w:hAnsi="Times New Roman" w:cs="Times New Roman"/>
          <w:sz w:val="24"/>
          <w:szCs w:val="24"/>
          <w:lang w:eastAsia="pl-PL"/>
        </w:rPr>
        <w:t xml:space="preserve"> śmieciarki </w:t>
      </w:r>
      <w:r w:rsidR="00C320BA" w:rsidRPr="00AA3DB0">
        <w:rPr>
          <w:rFonts w:ascii="Times New Roman" w:hAnsi="Times New Roman" w:cs="Times New Roman"/>
          <w:color w:val="FF0000"/>
          <w:sz w:val="24"/>
          <w:szCs w:val="24"/>
          <w:lang w:eastAsia="pl-PL"/>
        </w:rPr>
        <w:t xml:space="preserve"> </w:t>
      </w:r>
      <w:r w:rsidRPr="00AA3DB0">
        <w:rPr>
          <w:rFonts w:ascii="Times New Roman" w:hAnsi="Times New Roman" w:cs="Times New Roman"/>
          <w:sz w:val="24"/>
          <w:szCs w:val="24"/>
          <w:lang w:eastAsia="pl-PL"/>
        </w:rPr>
        <w:t>z odpadów.</w:t>
      </w:r>
    </w:p>
    <w:p w14:paraId="320530EC" w14:textId="503505B9" w:rsidR="00C119EF" w:rsidRPr="00AA3DB0" w:rsidRDefault="007805B9" w:rsidP="008367F7">
      <w:pPr>
        <w:tabs>
          <w:tab w:val="left" w:pos="696"/>
        </w:tabs>
        <w:autoSpaceDE w:val="0"/>
        <w:autoSpaceDN w:val="0"/>
        <w:adjustRightInd w:val="0"/>
        <w:spacing w:after="0" w:line="274" w:lineRule="exact"/>
        <w:ind w:left="284" w:hanging="284"/>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7.9</w:t>
      </w:r>
      <w:r w:rsidR="00C119EF" w:rsidRPr="00AA3DB0">
        <w:rPr>
          <w:rFonts w:ascii="Times New Roman" w:hAnsi="Times New Roman" w:cs="Times New Roman"/>
          <w:b/>
          <w:bCs/>
          <w:sz w:val="24"/>
          <w:szCs w:val="24"/>
          <w:lang w:eastAsia="pl-PL"/>
        </w:rPr>
        <w:t>.</w:t>
      </w:r>
      <w:r w:rsidR="00C119EF" w:rsidRPr="00AA3DB0">
        <w:rPr>
          <w:rFonts w:ascii="Times New Roman" w:hAnsi="Times New Roman" w:cs="Times New Roman"/>
          <w:sz w:val="24"/>
          <w:szCs w:val="24"/>
          <w:lang w:eastAsia="pl-PL"/>
        </w:rPr>
        <w:tab/>
        <w:t>Wymagania dotyczące transmisji danych:</w:t>
      </w:r>
    </w:p>
    <w:p w14:paraId="0C329CB6" w14:textId="77777777" w:rsidR="00C119EF" w:rsidRPr="00AA3DB0" w:rsidRDefault="00C119EF" w:rsidP="00080CE7">
      <w:pPr>
        <w:numPr>
          <w:ilvl w:val="0"/>
          <w:numId w:val="20"/>
        </w:numPr>
        <w:tabs>
          <w:tab w:val="left" w:pos="1046"/>
        </w:tabs>
        <w:suppressAutoHyphens/>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wszelkie rejestrowane dane powinny być na bieżąco, w trybie online, przekazywane do oprogramowania udostępnionego Zamawiającemu przez Wykonawcę. Transfer danych ma się odbywać za pomocą interfejsu wymiany danych opartej o usługę internetową udostępnioną przez Wykonawcę i działającą w oparciu o żądania HTTP.</w:t>
      </w:r>
    </w:p>
    <w:p w14:paraId="0CB2B6D4" w14:textId="77777777" w:rsidR="00C119EF" w:rsidRPr="00AA3DB0" w:rsidRDefault="00C119EF" w:rsidP="00080CE7">
      <w:pPr>
        <w:numPr>
          <w:ilvl w:val="0"/>
          <w:numId w:val="20"/>
        </w:numPr>
        <w:tabs>
          <w:tab w:val="left" w:pos="1046"/>
        </w:tabs>
        <w:suppressAutoHyphens/>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xml:space="preserve">Wykonawca zapewni Zamawiającemu pełną informację pozwalającą na pobieranie danych przez oprogramowanie będące w dyspozycji Zamawiającego z usługi internetowej udostępnianej przez Wykonawcę. W szczególności wszelkie parametry </w:t>
      </w:r>
      <w:r w:rsidRPr="00AA3DB0">
        <w:rPr>
          <w:rFonts w:ascii="Times New Roman" w:hAnsi="Times New Roman" w:cs="Times New Roman"/>
          <w:sz w:val="24"/>
          <w:szCs w:val="24"/>
          <w:lang w:eastAsia="pl-PL"/>
        </w:rPr>
        <w:lastRenderedPageBreak/>
        <w:t>połączenia. O ewentualnej zmianie parametrów połączenia Wykonawca jest zobowiązany powiadomić Zamawiającego z co najmniej 14 dniowym wyprzedzeniem,</w:t>
      </w:r>
    </w:p>
    <w:p w14:paraId="3F1CAC25" w14:textId="77777777" w:rsidR="00C119EF" w:rsidRPr="00AA3DB0" w:rsidRDefault="00C119EF" w:rsidP="00080CE7">
      <w:pPr>
        <w:numPr>
          <w:ilvl w:val="0"/>
          <w:numId w:val="21"/>
        </w:numPr>
        <w:tabs>
          <w:tab w:val="left" w:pos="1104"/>
        </w:tabs>
        <w:suppressAutoHyphens/>
        <w:autoSpaceDE w:val="0"/>
        <w:autoSpaceDN w:val="0"/>
        <w:adjustRightInd w:val="0"/>
        <w:spacing w:before="53" w:after="0" w:line="274" w:lineRule="exact"/>
        <w:ind w:left="567"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dane o zarejestrowanych zdarzeniach powinny być dostępne do pobrania przez oprogramowanie Zamawiającego nie później niż po 5 minutach od zarejestrowania zdarzenia,</w:t>
      </w:r>
    </w:p>
    <w:p w14:paraId="4A04EC12" w14:textId="77777777" w:rsidR="00C119EF" w:rsidRPr="00AA3DB0" w:rsidRDefault="00C119EF" w:rsidP="00080CE7">
      <w:pPr>
        <w:numPr>
          <w:ilvl w:val="0"/>
          <w:numId w:val="21"/>
        </w:numPr>
        <w:tabs>
          <w:tab w:val="left" w:pos="1104"/>
        </w:tabs>
        <w:suppressAutoHyphens/>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xml:space="preserve">wszelkie dane muszą być dostępne do pobrania przez oprogramowanie Zamawiającego przez cały okres trwania umowy i do </w:t>
      </w:r>
      <w:r w:rsidR="00D75590" w:rsidRPr="00AA3DB0">
        <w:rPr>
          <w:rFonts w:ascii="Times New Roman" w:hAnsi="Times New Roman" w:cs="Times New Roman"/>
          <w:sz w:val="24"/>
          <w:szCs w:val="24"/>
          <w:lang w:eastAsia="pl-PL"/>
        </w:rPr>
        <w:t>3</w:t>
      </w:r>
      <w:r w:rsidR="00BB1E41" w:rsidRPr="00AA3DB0">
        <w:rPr>
          <w:rFonts w:ascii="Times New Roman" w:hAnsi="Times New Roman" w:cs="Times New Roman"/>
          <w:sz w:val="24"/>
          <w:szCs w:val="24"/>
          <w:lang w:eastAsia="pl-PL"/>
        </w:rPr>
        <w:t xml:space="preserve">0 </w:t>
      </w:r>
      <w:r w:rsidR="000C0DDC" w:rsidRPr="00AA3DB0">
        <w:rPr>
          <w:rFonts w:ascii="Times New Roman" w:hAnsi="Times New Roman" w:cs="Times New Roman"/>
          <w:sz w:val="24"/>
          <w:szCs w:val="24"/>
          <w:lang w:eastAsia="pl-PL"/>
        </w:rPr>
        <w:t xml:space="preserve"> dni </w:t>
      </w:r>
      <w:r w:rsidR="00BB1E41" w:rsidRPr="00AA3DB0">
        <w:rPr>
          <w:rFonts w:ascii="Times New Roman" w:hAnsi="Times New Roman" w:cs="Times New Roman"/>
          <w:sz w:val="24"/>
          <w:szCs w:val="24"/>
          <w:lang w:eastAsia="pl-PL"/>
        </w:rPr>
        <w:t>po</w:t>
      </w:r>
      <w:r w:rsidRPr="00AA3DB0">
        <w:rPr>
          <w:rFonts w:ascii="Times New Roman" w:hAnsi="Times New Roman" w:cs="Times New Roman"/>
          <w:sz w:val="24"/>
          <w:szCs w:val="24"/>
          <w:lang w:eastAsia="pl-PL"/>
        </w:rPr>
        <w:t xml:space="preserve"> zakończeniu trwania umowy,</w:t>
      </w:r>
    </w:p>
    <w:p w14:paraId="39E14635" w14:textId="77777777" w:rsidR="00C119EF" w:rsidRPr="00AA3DB0" w:rsidRDefault="00C119EF" w:rsidP="00080CE7">
      <w:pPr>
        <w:numPr>
          <w:ilvl w:val="0"/>
          <w:numId w:val="21"/>
        </w:numPr>
        <w:tabs>
          <w:tab w:val="left" w:pos="1104"/>
        </w:tabs>
        <w:suppressAutoHyphens/>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Wykonawca nie ponosi odpowiedzialności za brak dostępu Zamawiającego do danych GPS, który jest spowodowany przyczynami leżącymi po stronie Zamawiającego, jak np. awaria urządzeń Zamawiającego, brak dostępu serwera Zamawiającego do sieci Internet,</w:t>
      </w:r>
    </w:p>
    <w:p w14:paraId="124F26AA" w14:textId="77777777" w:rsidR="00C119EF" w:rsidRPr="00AA3DB0" w:rsidRDefault="00C119EF" w:rsidP="00080CE7">
      <w:pPr>
        <w:numPr>
          <w:ilvl w:val="0"/>
          <w:numId w:val="21"/>
        </w:numPr>
        <w:tabs>
          <w:tab w:val="left" w:pos="1104"/>
        </w:tabs>
        <w:suppressAutoHyphens/>
        <w:autoSpaceDE w:val="0"/>
        <w:autoSpaceDN w:val="0"/>
        <w:adjustRightInd w:val="0"/>
        <w:spacing w:after="0" w:line="274" w:lineRule="exact"/>
        <w:ind w:left="567"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odpowiedzialność za wybór usługodawcy GPS oraz prawidłowe funkcjonowanie systemu GPS ponosi Wykonawca. Awaria u usługodawcy GPS będzie traktowana jako zawiniona przez Wykonawcę.</w:t>
      </w:r>
    </w:p>
    <w:p w14:paraId="018AFF35" w14:textId="24AD06F4" w:rsidR="00C119EF" w:rsidRPr="00AA3DB0" w:rsidRDefault="007805B9" w:rsidP="008367F7">
      <w:pPr>
        <w:tabs>
          <w:tab w:val="left" w:pos="709"/>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7.10</w:t>
      </w:r>
      <w:r w:rsidR="00C119EF" w:rsidRPr="00AA3DB0">
        <w:rPr>
          <w:rFonts w:ascii="Times New Roman" w:hAnsi="Times New Roman" w:cs="Times New Roman"/>
          <w:b/>
          <w:bCs/>
          <w:sz w:val="24"/>
          <w:szCs w:val="24"/>
          <w:lang w:eastAsia="pl-PL"/>
        </w:rPr>
        <w:t>.</w:t>
      </w:r>
      <w:r w:rsidR="00C119EF" w:rsidRPr="00AA3DB0">
        <w:rPr>
          <w:rFonts w:ascii="Times New Roman" w:hAnsi="Times New Roman" w:cs="Times New Roman"/>
          <w:sz w:val="24"/>
          <w:szCs w:val="24"/>
          <w:lang w:eastAsia="pl-PL"/>
        </w:rPr>
        <w:t xml:space="preserve"> Wykonawca obowiązany jest utrzymywać w pełnej sprawności urządzenia rejestrujące</w:t>
      </w:r>
      <w:r w:rsidR="00C119EF" w:rsidRPr="00AA3DB0">
        <w:rPr>
          <w:rFonts w:ascii="Times New Roman" w:hAnsi="Times New Roman" w:cs="Times New Roman"/>
          <w:sz w:val="24"/>
          <w:szCs w:val="24"/>
          <w:lang w:eastAsia="pl-PL"/>
        </w:rPr>
        <w:br/>
        <w:t>pracę pojazdów, tj. systemy GPS tak, aby wykonanie każdej usługi odbioru odpadów</w:t>
      </w:r>
      <w:r w:rsidR="00C119EF" w:rsidRPr="00AA3DB0">
        <w:rPr>
          <w:rFonts w:ascii="Times New Roman" w:hAnsi="Times New Roman" w:cs="Times New Roman"/>
          <w:sz w:val="24"/>
          <w:szCs w:val="24"/>
          <w:lang w:eastAsia="pl-PL"/>
        </w:rPr>
        <w:br/>
        <w:t xml:space="preserve">z nieruchomości zostało przez nie zarejestrowane. </w:t>
      </w:r>
    </w:p>
    <w:p w14:paraId="19C70731" w14:textId="32FDD840" w:rsidR="00B6564F" w:rsidRPr="00AA3DB0" w:rsidRDefault="007805B9" w:rsidP="00B6564F">
      <w:pPr>
        <w:tabs>
          <w:tab w:val="left" w:pos="709"/>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w:t>
      </w:r>
      <w:r w:rsidR="00B6564F" w:rsidRPr="00AA3DB0">
        <w:rPr>
          <w:rFonts w:ascii="Times New Roman" w:hAnsi="Times New Roman" w:cs="Times New Roman"/>
          <w:b/>
          <w:bCs/>
          <w:sz w:val="24"/>
          <w:szCs w:val="24"/>
          <w:lang w:eastAsia="pl-PL"/>
        </w:rPr>
        <w:t>11.</w:t>
      </w:r>
      <w:r w:rsidR="00B6564F" w:rsidRPr="00AA3DB0">
        <w:rPr>
          <w:rFonts w:ascii="Times New Roman" w:hAnsi="Times New Roman" w:cs="Times New Roman"/>
          <w:sz w:val="24"/>
          <w:szCs w:val="24"/>
          <w:lang w:eastAsia="pl-PL"/>
        </w:rPr>
        <w:t xml:space="preserve"> W celu weryfikacji właściwego świadczenia usługi, Wykonawca wyposaży pojazdy wymienione w pkt.</w:t>
      </w:r>
      <w:r w:rsidR="00730A4E" w:rsidRPr="00AA3DB0">
        <w:rPr>
          <w:rFonts w:ascii="Times New Roman" w:hAnsi="Times New Roman" w:cs="Times New Roman"/>
          <w:sz w:val="24"/>
          <w:szCs w:val="24"/>
          <w:lang w:eastAsia="pl-PL"/>
        </w:rPr>
        <w:t xml:space="preserve"> 7.</w:t>
      </w:r>
      <w:r w:rsidR="00B6564F" w:rsidRPr="00AA3DB0">
        <w:rPr>
          <w:rFonts w:ascii="Times New Roman" w:hAnsi="Times New Roman" w:cs="Times New Roman"/>
          <w:sz w:val="24"/>
          <w:szCs w:val="24"/>
          <w:lang w:eastAsia="pl-PL"/>
        </w:rPr>
        <w:t>3 ppkt 1-</w:t>
      </w:r>
      <w:r w:rsidR="00243F11">
        <w:rPr>
          <w:rFonts w:ascii="Times New Roman" w:hAnsi="Times New Roman" w:cs="Times New Roman"/>
          <w:sz w:val="24"/>
          <w:szCs w:val="24"/>
          <w:lang w:eastAsia="pl-PL"/>
        </w:rPr>
        <w:t>3</w:t>
      </w:r>
      <w:r w:rsidR="00B6564F" w:rsidRPr="00AA3DB0">
        <w:rPr>
          <w:rFonts w:ascii="Times New Roman" w:hAnsi="Times New Roman" w:cs="Times New Roman"/>
          <w:sz w:val="24"/>
          <w:szCs w:val="24"/>
          <w:lang w:eastAsia="pl-PL"/>
        </w:rPr>
        <w:t xml:space="preserve">, w kamery, co najmniej </w:t>
      </w:r>
      <w:r w:rsidR="00A70B8C" w:rsidRPr="00AA3DB0">
        <w:rPr>
          <w:rFonts w:ascii="Times New Roman" w:hAnsi="Times New Roman" w:cs="Times New Roman"/>
          <w:sz w:val="24"/>
          <w:szCs w:val="24"/>
          <w:lang w:eastAsia="pl-PL"/>
        </w:rPr>
        <w:t>cztery</w:t>
      </w:r>
      <w:r w:rsidR="00B6564F" w:rsidRPr="00AA3DB0">
        <w:rPr>
          <w:rFonts w:ascii="Times New Roman" w:hAnsi="Times New Roman" w:cs="Times New Roman"/>
          <w:sz w:val="24"/>
          <w:szCs w:val="24"/>
          <w:lang w:eastAsia="pl-PL"/>
        </w:rPr>
        <w:t xml:space="preserve">, </w:t>
      </w:r>
      <w:r w:rsidR="00DC1698" w:rsidRPr="00AA3DB0">
        <w:rPr>
          <w:rFonts w:ascii="Times New Roman" w:hAnsi="Times New Roman" w:cs="Times New Roman"/>
          <w:sz w:val="24"/>
          <w:szCs w:val="24"/>
          <w:lang w:eastAsia="pl-PL"/>
        </w:rPr>
        <w:t xml:space="preserve"> o rozdzielczości minimum</w:t>
      </w:r>
      <w:r w:rsidR="00CC109A" w:rsidRPr="00AA3DB0">
        <w:rPr>
          <w:rFonts w:ascii="Times New Roman" w:hAnsi="Times New Roman" w:cs="Times New Roman"/>
          <w:sz w:val="24"/>
          <w:szCs w:val="24"/>
          <w:lang w:eastAsia="pl-PL"/>
        </w:rPr>
        <w:t xml:space="preserve">      </w:t>
      </w:r>
      <w:r w:rsidR="00DC1698" w:rsidRPr="00AA3DB0">
        <w:rPr>
          <w:rFonts w:ascii="Times New Roman" w:hAnsi="Times New Roman" w:cs="Times New Roman"/>
          <w:sz w:val="24"/>
          <w:szCs w:val="24"/>
          <w:lang w:eastAsia="pl-PL"/>
        </w:rPr>
        <w:t xml:space="preserve"> 2 Mpix, </w:t>
      </w:r>
      <w:r w:rsidR="00934F81" w:rsidRPr="00AA3DB0">
        <w:rPr>
          <w:rFonts w:ascii="Times New Roman" w:hAnsi="Times New Roman" w:cs="Times New Roman"/>
          <w:sz w:val="24"/>
          <w:szCs w:val="24"/>
          <w:lang w:eastAsia="pl-PL"/>
        </w:rPr>
        <w:t xml:space="preserve">wyposażone w promiennik podczerwieni umożliwiający zapis po zmroku                                   ( doświetlenie terenu w promieniu minimum 30m ) oraz optykę o dużym kącie widzenia,       </w:t>
      </w:r>
      <w:r w:rsidR="00B6564F" w:rsidRPr="00AA3DB0">
        <w:rPr>
          <w:rFonts w:ascii="Times New Roman" w:hAnsi="Times New Roman" w:cs="Times New Roman"/>
          <w:sz w:val="24"/>
          <w:szCs w:val="24"/>
          <w:lang w:eastAsia="pl-PL"/>
        </w:rPr>
        <w:t>z mobilnym rejestratorem  obrazu wideo</w:t>
      </w:r>
      <w:r w:rsidR="00934F81" w:rsidRPr="00AA3DB0">
        <w:rPr>
          <w:rFonts w:ascii="Times New Roman" w:hAnsi="Times New Roman" w:cs="Times New Roman"/>
          <w:sz w:val="24"/>
          <w:szCs w:val="24"/>
          <w:lang w:eastAsia="pl-PL"/>
        </w:rPr>
        <w:t>.</w:t>
      </w:r>
      <w:r w:rsidR="00B6564F" w:rsidRPr="00AA3DB0">
        <w:rPr>
          <w:rFonts w:ascii="Times New Roman" w:hAnsi="Times New Roman" w:cs="Times New Roman"/>
          <w:sz w:val="24"/>
          <w:szCs w:val="24"/>
          <w:lang w:eastAsia="pl-PL"/>
        </w:rPr>
        <w:t xml:space="preserve"> Rejestracja musi odbywać się w sposób ciągły, tj. od momentu rozpoczęcia świadczenia usługi w danym dniu odbioru odpadów, do momentu zakończenia realizacji usługi, tj.</w:t>
      </w:r>
      <w:r w:rsidR="007F062A" w:rsidRPr="00AA3DB0">
        <w:rPr>
          <w:rFonts w:ascii="Times New Roman" w:hAnsi="Times New Roman" w:cs="Times New Roman"/>
          <w:sz w:val="24"/>
          <w:szCs w:val="24"/>
          <w:lang w:eastAsia="pl-PL"/>
        </w:rPr>
        <w:t xml:space="preserve"> przekazania odebranych odpadów do zagospodarowania/</w:t>
      </w:r>
      <w:r w:rsidR="00B6564F" w:rsidRPr="00AA3DB0">
        <w:rPr>
          <w:rFonts w:ascii="Times New Roman" w:hAnsi="Times New Roman" w:cs="Times New Roman"/>
          <w:sz w:val="24"/>
          <w:szCs w:val="24"/>
          <w:lang w:eastAsia="pl-PL"/>
        </w:rPr>
        <w:t xml:space="preserve"> </w:t>
      </w:r>
      <w:r w:rsidR="00DC1698" w:rsidRPr="00AA3DB0">
        <w:rPr>
          <w:rFonts w:ascii="Times New Roman" w:hAnsi="Times New Roman" w:cs="Times New Roman"/>
          <w:sz w:val="24"/>
          <w:szCs w:val="24"/>
          <w:lang w:eastAsia="pl-PL"/>
        </w:rPr>
        <w:t>zaparkowania pojazdu w miejscu postoju.</w:t>
      </w:r>
    </w:p>
    <w:p w14:paraId="036BA9FD" w14:textId="77777777" w:rsidR="00B6564F" w:rsidRPr="00AA3DB0" w:rsidRDefault="00B6564F" w:rsidP="00B6564F">
      <w:pPr>
        <w:tabs>
          <w:tab w:val="left" w:pos="709"/>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xml:space="preserve">     Urządzenia muszą rejestrować obraz wideo z możliwością późniejszego odtworzenia i zarchiwizowania nagranego materiału. Na rejestrowany obraz powinna być naniesiona stopka zawierająca informację o numerze rejestracyjnym pojazdu, czas i data nagrania. Kamery  powinny być kompatybilne  z systemem GPS.</w:t>
      </w:r>
    </w:p>
    <w:p w14:paraId="5464F174" w14:textId="77777777" w:rsidR="00B6564F" w:rsidRPr="00AA3DB0" w:rsidRDefault="00B6564F" w:rsidP="00B6564F">
      <w:pPr>
        <w:tabs>
          <w:tab w:val="left" w:pos="709"/>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 xml:space="preserve">     Kamery muszą być umieszczone na pojazdach w takim miejscu aby możliwe było  ustalenie nieruchomości, z których odbierane są odpady oraz ilości wystawionych  odpadów do odbioru. Z zapisów powinno wynikać, czy poszczególni właściciele  nieruchomości, którzy zadeklarowali gromadzenie odpadów w sposób selektywny zbierają odpady we właściwy sposób.</w:t>
      </w:r>
    </w:p>
    <w:p w14:paraId="3F8FBEDD" w14:textId="77777777" w:rsidR="006373C5" w:rsidRPr="00AA3DB0" w:rsidRDefault="00DB4FC4" w:rsidP="00B6564F">
      <w:pPr>
        <w:tabs>
          <w:tab w:val="left" w:pos="709"/>
        </w:tabs>
        <w:autoSpaceDE w:val="0"/>
        <w:autoSpaceDN w:val="0"/>
        <w:adjustRightInd w:val="0"/>
        <w:spacing w:after="0" w:line="274" w:lineRule="exact"/>
        <w:ind w:left="284" w:hanging="284"/>
        <w:jc w:val="both"/>
        <w:rPr>
          <w:rFonts w:ascii="Times New Roman" w:hAnsi="Times New Roman" w:cs="Times New Roman"/>
          <w:sz w:val="24"/>
          <w:szCs w:val="24"/>
          <w:lang w:eastAsia="pl-PL"/>
        </w:rPr>
      </w:pPr>
      <w:bookmarkStart w:id="4" w:name="_Hlk16836260"/>
      <w:r w:rsidRPr="00AA3DB0">
        <w:rPr>
          <w:rFonts w:ascii="Times New Roman" w:hAnsi="Times New Roman" w:cs="Times New Roman"/>
          <w:sz w:val="24"/>
          <w:szCs w:val="24"/>
          <w:lang w:eastAsia="pl-PL"/>
        </w:rPr>
        <w:t xml:space="preserve">    </w:t>
      </w:r>
      <w:bookmarkEnd w:id="4"/>
      <w:r w:rsidR="006373C5" w:rsidRPr="00AA3DB0">
        <w:rPr>
          <w:rFonts w:ascii="Times New Roman" w:hAnsi="Times New Roman" w:cs="Times New Roman"/>
          <w:sz w:val="24"/>
          <w:szCs w:val="24"/>
          <w:lang w:eastAsia="pl-PL"/>
        </w:rPr>
        <w:t xml:space="preserve"> Powyższe winno być potwierdzone protokołem montażu kamer na danym pojeździe lub oświadczeniem Wykonawcy w tym zakresie.</w:t>
      </w:r>
    </w:p>
    <w:p w14:paraId="089A0851" w14:textId="54E45D96" w:rsidR="006373C5" w:rsidRPr="00AA3DB0" w:rsidRDefault="006373C5" w:rsidP="00B6564F">
      <w:pPr>
        <w:tabs>
          <w:tab w:val="left" w:pos="709"/>
        </w:tabs>
        <w:autoSpaceDE w:val="0"/>
        <w:autoSpaceDN w:val="0"/>
        <w:adjustRightInd w:val="0"/>
        <w:spacing w:after="0" w:line="274" w:lineRule="exact"/>
        <w:ind w:left="284" w:hanging="284"/>
        <w:jc w:val="both"/>
        <w:rPr>
          <w:rFonts w:ascii="Times New Roman" w:hAnsi="Times New Roman" w:cs="Times New Roman"/>
          <w:b/>
          <w:bCs/>
          <w:sz w:val="24"/>
          <w:szCs w:val="24"/>
          <w:lang w:eastAsia="pl-PL"/>
        </w:rPr>
      </w:pPr>
      <w:r w:rsidRPr="00AA3DB0">
        <w:rPr>
          <w:rFonts w:ascii="Times New Roman" w:hAnsi="Times New Roman" w:cs="Times New Roman"/>
          <w:sz w:val="24"/>
          <w:szCs w:val="24"/>
          <w:lang w:eastAsia="pl-PL"/>
        </w:rPr>
        <w:t xml:space="preserve">     </w:t>
      </w:r>
      <w:r w:rsidRPr="00AA3DB0">
        <w:rPr>
          <w:rFonts w:ascii="Times New Roman" w:hAnsi="Times New Roman" w:cs="Times New Roman"/>
          <w:b/>
          <w:bCs/>
          <w:sz w:val="24"/>
          <w:szCs w:val="24"/>
          <w:lang w:eastAsia="pl-PL"/>
        </w:rPr>
        <w:t xml:space="preserve">Wykonawca zobowiązany jest wyposażyć pojazdy w jednolity zestaw kamer w terminie </w:t>
      </w:r>
      <w:r w:rsidR="00B146C9" w:rsidRPr="00AA3DB0">
        <w:rPr>
          <w:rFonts w:ascii="Times New Roman" w:hAnsi="Times New Roman" w:cs="Times New Roman"/>
          <w:b/>
          <w:bCs/>
          <w:sz w:val="24"/>
          <w:szCs w:val="24"/>
          <w:lang w:eastAsia="pl-PL"/>
        </w:rPr>
        <w:t>14</w:t>
      </w:r>
      <w:r w:rsidRPr="00AA3DB0">
        <w:rPr>
          <w:rFonts w:ascii="Times New Roman" w:hAnsi="Times New Roman" w:cs="Times New Roman"/>
          <w:b/>
          <w:bCs/>
          <w:sz w:val="24"/>
          <w:szCs w:val="24"/>
          <w:lang w:eastAsia="pl-PL"/>
        </w:rPr>
        <w:t xml:space="preserve"> dni od dnia zawarcia umowy i przedłożyć Zamawiającemu protokoły montażu lub oświadczenie.</w:t>
      </w:r>
    </w:p>
    <w:p w14:paraId="183DD1B6" w14:textId="3E031ED1" w:rsidR="006373C5" w:rsidRPr="00AA3DB0" w:rsidRDefault="007805B9" w:rsidP="006373C5">
      <w:pPr>
        <w:tabs>
          <w:tab w:val="left" w:pos="709"/>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7.12</w:t>
      </w:r>
      <w:r w:rsidR="006373C5" w:rsidRPr="00AA3DB0">
        <w:rPr>
          <w:rFonts w:ascii="Times New Roman" w:hAnsi="Times New Roman" w:cs="Times New Roman"/>
          <w:b/>
          <w:bCs/>
          <w:sz w:val="24"/>
          <w:szCs w:val="24"/>
          <w:lang w:eastAsia="pl-PL"/>
        </w:rPr>
        <w:t>.</w:t>
      </w:r>
      <w:r w:rsidR="006373C5" w:rsidRPr="00AA3DB0">
        <w:rPr>
          <w:rFonts w:ascii="Times New Roman" w:hAnsi="Times New Roman" w:cs="Times New Roman"/>
          <w:sz w:val="24"/>
          <w:szCs w:val="24"/>
          <w:lang w:eastAsia="pl-PL"/>
        </w:rPr>
        <w:t xml:space="preserve">Wykonawca zobowiązany jest przechowywać nagrania co najmniej 2 miesiące i udostępniać je niezwłocznie, na każde żądanie Zamawiającego, na nośniku pamięci typu : pendrive, dysk zewnętrzny. </w:t>
      </w:r>
    </w:p>
    <w:p w14:paraId="16A2F522" w14:textId="6D8381B6" w:rsidR="00C119EF" w:rsidRPr="00AA3DB0" w:rsidRDefault="007805B9" w:rsidP="008367F7">
      <w:p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w:t>
      </w:r>
      <w:r w:rsidR="00C119EF" w:rsidRPr="00AA3DB0">
        <w:rPr>
          <w:rFonts w:ascii="Times New Roman" w:hAnsi="Times New Roman" w:cs="Times New Roman"/>
          <w:b/>
          <w:bCs/>
          <w:sz w:val="24"/>
          <w:szCs w:val="24"/>
          <w:lang w:eastAsia="pl-PL"/>
        </w:rPr>
        <w:t>1</w:t>
      </w:r>
      <w:r w:rsidR="006373C5" w:rsidRPr="00AA3DB0">
        <w:rPr>
          <w:rFonts w:ascii="Times New Roman" w:hAnsi="Times New Roman" w:cs="Times New Roman"/>
          <w:b/>
          <w:bCs/>
          <w:sz w:val="24"/>
          <w:szCs w:val="24"/>
          <w:lang w:eastAsia="pl-PL"/>
        </w:rPr>
        <w:t>3</w:t>
      </w:r>
      <w:r w:rsidR="00C119EF" w:rsidRPr="00AA3DB0">
        <w:rPr>
          <w:rFonts w:ascii="Times New Roman" w:hAnsi="Times New Roman" w:cs="Times New Roman"/>
          <w:b/>
          <w:bCs/>
          <w:sz w:val="24"/>
          <w:szCs w:val="24"/>
          <w:lang w:eastAsia="pl-PL"/>
        </w:rPr>
        <w:t>.</w:t>
      </w:r>
      <w:r w:rsidR="00C119EF" w:rsidRPr="00AA3DB0">
        <w:rPr>
          <w:rFonts w:ascii="Times New Roman" w:hAnsi="Times New Roman" w:cs="Times New Roman"/>
          <w:sz w:val="24"/>
          <w:szCs w:val="24"/>
          <w:lang w:eastAsia="pl-PL"/>
        </w:rPr>
        <w:t xml:space="preserve"> Obowiązkiem Wykonawcy jest zgłaszanie wszystkich pojazdów mających odbierać odpady w danym dniu</w:t>
      </w:r>
      <w:r w:rsidR="00CE6D11" w:rsidRPr="00AA3DB0">
        <w:rPr>
          <w:rFonts w:ascii="Times New Roman" w:hAnsi="Times New Roman" w:cs="Times New Roman"/>
          <w:sz w:val="24"/>
          <w:szCs w:val="24"/>
          <w:lang w:eastAsia="pl-PL"/>
        </w:rPr>
        <w:t>.</w:t>
      </w:r>
      <w:r w:rsidR="00C119EF" w:rsidRPr="00AA3DB0">
        <w:rPr>
          <w:rFonts w:ascii="Times New Roman" w:hAnsi="Times New Roman" w:cs="Times New Roman"/>
          <w:sz w:val="24"/>
          <w:szCs w:val="24"/>
          <w:lang w:eastAsia="pl-PL"/>
        </w:rPr>
        <w:t xml:space="preserve"> Wykonawca zobowiązany jest w tym celu do podania co najmniej:</w:t>
      </w:r>
    </w:p>
    <w:p w14:paraId="04A2CDCE" w14:textId="77777777" w:rsidR="00C119EF" w:rsidRPr="00AA3DB0" w:rsidRDefault="00C119EF"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a) dat, których dotyczy zgłoszenie;</w:t>
      </w:r>
    </w:p>
    <w:p w14:paraId="74BE1101" w14:textId="77777777" w:rsidR="00C119EF" w:rsidRPr="00AA3DB0" w:rsidRDefault="00C119EF"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b) nr rejestracyjnych poszczególnych pojazdów;</w:t>
      </w:r>
    </w:p>
    <w:p w14:paraId="0AFCEE88" w14:textId="440EF8F3" w:rsidR="00C119EF" w:rsidRPr="00AA3DB0" w:rsidRDefault="00CE6D11" w:rsidP="008367F7">
      <w:pPr>
        <w:autoSpaceDE w:val="0"/>
        <w:autoSpaceDN w:val="0"/>
        <w:adjustRightInd w:val="0"/>
        <w:spacing w:after="0" w:line="240" w:lineRule="auto"/>
        <w:ind w:left="567"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c</w:t>
      </w:r>
      <w:r w:rsidR="00C119EF" w:rsidRPr="00AA3DB0">
        <w:rPr>
          <w:rFonts w:ascii="Times New Roman" w:hAnsi="Times New Roman" w:cs="Times New Roman"/>
          <w:sz w:val="24"/>
          <w:szCs w:val="24"/>
          <w:lang w:eastAsia="pl-PL"/>
        </w:rPr>
        <w:t>) rodzajów odpadów jakie mają być odbierane poszczególnymi pojazdami.</w:t>
      </w:r>
    </w:p>
    <w:p w14:paraId="24578351" w14:textId="5C5DCC3A" w:rsidR="00C119EF" w:rsidRPr="00AA3DB0" w:rsidRDefault="007805B9" w:rsidP="008367F7">
      <w:p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7.</w:t>
      </w:r>
      <w:r w:rsidR="00C119EF" w:rsidRPr="00AA3DB0">
        <w:rPr>
          <w:rFonts w:ascii="Times New Roman" w:hAnsi="Times New Roman" w:cs="Times New Roman"/>
          <w:sz w:val="24"/>
          <w:szCs w:val="24"/>
          <w:lang w:eastAsia="pl-PL"/>
        </w:rPr>
        <w:t>1</w:t>
      </w:r>
      <w:r w:rsidR="006373C5" w:rsidRPr="00AA3DB0">
        <w:rPr>
          <w:rFonts w:ascii="Times New Roman" w:hAnsi="Times New Roman" w:cs="Times New Roman"/>
          <w:sz w:val="24"/>
          <w:szCs w:val="24"/>
          <w:lang w:eastAsia="pl-PL"/>
        </w:rPr>
        <w:t>4</w:t>
      </w:r>
      <w:r w:rsidR="00C119EF" w:rsidRPr="00AA3DB0">
        <w:rPr>
          <w:rFonts w:ascii="Times New Roman" w:hAnsi="Times New Roman" w:cs="Times New Roman"/>
          <w:sz w:val="24"/>
          <w:szCs w:val="24"/>
          <w:lang w:eastAsia="pl-PL"/>
        </w:rPr>
        <w:t>. Każde zgłoszenie pojazdów, o którym mowa w punkcie powyżej, powinno zostać dokonane najpóźniej do godziny 12.00 w piątek poprzedzający tydzień, którego dotyczy zgłoszenie, poprzez podanie harmonogra</w:t>
      </w:r>
      <w:r w:rsidR="007B6D2E" w:rsidRPr="00AA3DB0">
        <w:rPr>
          <w:rFonts w:ascii="Times New Roman" w:hAnsi="Times New Roman" w:cs="Times New Roman"/>
          <w:sz w:val="24"/>
          <w:szCs w:val="24"/>
          <w:lang w:eastAsia="pl-PL"/>
        </w:rPr>
        <w:t>mu na cały tydzień</w:t>
      </w:r>
      <w:r w:rsidR="00C119EF" w:rsidRPr="00AA3DB0">
        <w:rPr>
          <w:rFonts w:ascii="Times New Roman" w:hAnsi="Times New Roman" w:cs="Times New Roman"/>
          <w:sz w:val="24"/>
          <w:szCs w:val="24"/>
          <w:lang w:eastAsia="pl-PL"/>
        </w:rPr>
        <w:t xml:space="preserve">, na poszczególne dni. Wykonawca powinien dokonywać zgłoszeń drogą elektroniczną, na wskazany przez Zamawiającego adres e-mail. </w:t>
      </w:r>
      <w:r w:rsidR="007B6D2E" w:rsidRPr="00AA3DB0">
        <w:rPr>
          <w:rFonts w:ascii="Times New Roman" w:hAnsi="Times New Roman" w:cs="Times New Roman"/>
          <w:sz w:val="24"/>
          <w:szCs w:val="24"/>
          <w:lang w:eastAsia="pl-PL"/>
        </w:rPr>
        <w:t xml:space="preserve">Zmiany przez Wykonawcę w dokonanym wcześniej </w:t>
      </w:r>
      <w:r w:rsidR="007B6D2E" w:rsidRPr="00AA3DB0">
        <w:rPr>
          <w:rFonts w:ascii="Times New Roman" w:hAnsi="Times New Roman" w:cs="Times New Roman"/>
          <w:sz w:val="24"/>
          <w:szCs w:val="24"/>
          <w:lang w:eastAsia="pl-PL"/>
        </w:rPr>
        <w:lastRenderedPageBreak/>
        <w:t xml:space="preserve">zgłoszeniu możliwe będą wyłącznie z przyczyn obiektywnych ( np. awaria pojazdu ), po uprzednim uzgodnieniu z Zamawiającym. </w:t>
      </w:r>
      <w:r w:rsidR="00C119EF" w:rsidRPr="00AA3DB0">
        <w:rPr>
          <w:rFonts w:ascii="Times New Roman" w:hAnsi="Times New Roman" w:cs="Times New Roman"/>
          <w:sz w:val="24"/>
          <w:szCs w:val="24"/>
          <w:lang w:eastAsia="pl-PL"/>
        </w:rPr>
        <w:t>Niedopuszczalne będzie odbieranie przez Wykonawcę odpadów pojazdami wcześniej niezgłoszonymi lub których zmiana nie zostanie uzgodniona z Zamawiającym.</w:t>
      </w:r>
    </w:p>
    <w:p w14:paraId="4C557ED6" w14:textId="1FF650D7" w:rsidR="00B6564F" w:rsidRPr="00AA3DB0" w:rsidRDefault="007805B9" w:rsidP="008367F7">
      <w:pPr>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w:t>
      </w:r>
      <w:r w:rsidR="00B6564F" w:rsidRPr="00AA3DB0">
        <w:rPr>
          <w:rFonts w:ascii="Times New Roman" w:hAnsi="Times New Roman" w:cs="Times New Roman"/>
          <w:b/>
          <w:bCs/>
          <w:sz w:val="24"/>
          <w:szCs w:val="24"/>
          <w:lang w:eastAsia="pl-PL"/>
        </w:rPr>
        <w:t>1</w:t>
      </w:r>
      <w:r w:rsidR="006373C5" w:rsidRPr="00AA3DB0">
        <w:rPr>
          <w:rFonts w:ascii="Times New Roman" w:hAnsi="Times New Roman" w:cs="Times New Roman"/>
          <w:b/>
          <w:bCs/>
          <w:sz w:val="24"/>
          <w:szCs w:val="24"/>
          <w:lang w:eastAsia="pl-PL"/>
        </w:rPr>
        <w:t>5</w:t>
      </w:r>
      <w:r w:rsidR="00B6564F" w:rsidRPr="00AA3DB0">
        <w:rPr>
          <w:rFonts w:ascii="Times New Roman" w:hAnsi="Times New Roman" w:cs="Times New Roman"/>
          <w:b/>
          <w:bCs/>
          <w:sz w:val="24"/>
          <w:szCs w:val="24"/>
          <w:lang w:eastAsia="pl-PL"/>
        </w:rPr>
        <w:t>.</w:t>
      </w:r>
      <w:r w:rsidR="00B6564F" w:rsidRPr="00AA3DB0">
        <w:rPr>
          <w:rFonts w:ascii="Times New Roman" w:hAnsi="Times New Roman" w:cs="Times New Roman"/>
          <w:sz w:val="24"/>
          <w:szCs w:val="24"/>
          <w:lang w:eastAsia="pl-PL"/>
        </w:rPr>
        <w:t xml:space="preserve"> W przypadku awarii, Wykonawca jest zobowiązany do zapewnienia pojazdu zastępczego o zbliżonych parametrach</w:t>
      </w:r>
      <w:r w:rsidR="00934F81" w:rsidRPr="00AA3DB0">
        <w:rPr>
          <w:rFonts w:ascii="Times New Roman" w:hAnsi="Times New Roman" w:cs="Times New Roman"/>
          <w:sz w:val="24"/>
          <w:szCs w:val="24"/>
          <w:lang w:eastAsia="pl-PL"/>
        </w:rPr>
        <w:t xml:space="preserve">, w tym wyposażonego  w urządzenia, o których mowa w pkt </w:t>
      </w:r>
      <w:r w:rsidR="00CE6D11" w:rsidRPr="00AA3DB0">
        <w:rPr>
          <w:rFonts w:ascii="Times New Roman" w:hAnsi="Times New Roman" w:cs="Times New Roman"/>
          <w:sz w:val="24"/>
          <w:szCs w:val="24"/>
          <w:lang w:eastAsia="pl-PL"/>
        </w:rPr>
        <w:t>7.</w:t>
      </w:r>
      <w:r w:rsidR="00934F81" w:rsidRPr="00AA3DB0">
        <w:rPr>
          <w:rFonts w:ascii="Times New Roman" w:hAnsi="Times New Roman" w:cs="Times New Roman"/>
          <w:sz w:val="24"/>
          <w:szCs w:val="24"/>
          <w:lang w:eastAsia="pl-PL"/>
        </w:rPr>
        <w:t>11</w:t>
      </w:r>
      <w:r w:rsidR="00B6564F" w:rsidRPr="00AA3DB0">
        <w:rPr>
          <w:rFonts w:ascii="Times New Roman" w:hAnsi="Times New Roman" w:cs="Times New Roman"/>
          <w:sz w:val="24"/>
          <w:szCs w:val="24"/>
          <w:lang w:eastAsia="pl-PL"/>
        </w:rPr>
        <w:t>.</w:t>
      </w:r>
    </w:p>
    <w:p w14:paraId="338DDD89" w14:textId="7AFBD74C" w:rsidR="00C119EF" w:rsidRPr="00AA3DB0" w:rsidRDefault="007805B9" w:rsidP="008367F7">
      <w:pPr>
        <w:tabs>
          <w:tab w:val="left" w:pos="696"/>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7.16</w:t>
      </w:r>
      <w:r w:rsidR="00C119EF" w:rsidRPr="00AA3DB0">
        <w:rPr>
          <w:rFonts w:ascii="Times New Roman" w:hAnsi="Times New Roman" w:cs="Times New Roman"/>
          <w:b/>
          <w:bCs/>
          <w:sz w:val="24"/>
          <w:szCs w:val="24"/>
          <w:lang w:eastAsia="pl-PL"/>
        </w:rPr>
        <w:t>.</w:t>
      </w:r>
      <w:r w:rsidR="00C119EF" w:rsidRPr="00AA3DB0">
        <w:rPr>
          <w:rFonts w:ascii="Times New Roman" w:hAnsi="Times New Roman" w:cs="Times New Roman"/>
          <w:sz w:val="24"/>
          <w:szCs w:val="24"/>
          <w:lang w:eastAsia="pl-PL"/>
        </w:rPr>
        <w:t xml:space="preserve"> Podmiot realizujący usługę w całym okresie obowiązywania umowy gwarantuje odpowiedni stan sanitarny pojazdów.</w:t>
      </w:r>
    </w:p>
    <w:p w14:paraId="6478A6EF" w14:textId="44AE9C75" w:rsidR="0040491F" w:rsidRPr="00AA3DB0" w:rsidRDefault="007805B9" w:rsidP="008367F7">
      <w:pPr>
        <w:tabs>
          <w:tab w:val="left" w:pos="696"/>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w:t>
      </w:r>
      <w:r w:rsidR="002121AB" w:rsidRPr="00AA3DB0">
        <w:rPr>
          <w:rFonts w:ascii="Times New Roman" w:hAnsi="Times New Roman" w:cs="Times New Roman"/>
          <w:b/>
          <w:bCs/>
          <w:sz w:val="24"/>
          <w:szCs w:val="24"/>
          <w:lang w:eastAsia="pl-PL"/>
        </w:rPr>
        <w:t>1</w:t>
      </w:r>
      <w:r w:rsidRPr="00AA3DB0">
        <w:rPr>
          <w:rFonts w:ascii="Times New Roman" w:hAnsi="Times New Roman" w:cs="Times New Roman"/>
          <w:b/>
          <w:bCs/>
          <w:sz w:val="24"/>
          <w:szCs w:val="24"/>
          <w:lang w:eastAsia="pl-PL"/>
        </w:rPr>
        <w:t>7</w:t>
      </w:r>
      <w:r w:rsidR="002121AB" w:rsidRPr="00AA3DB0">
        <w:rPr>
          <w:rFonts w:ascii="Times New Roman" w:hAnsi="Times New Roman" w:cs="Times New Roman"/>
          <w:b/>
          <w:bCs/>
          <w:sz w:val="24"/>
          <w:szCs w:val="24"/>
          <w:lang w:eastAsia="pl-PL"/>
        </w:rPr>
        <w:t>.</w:t>
      </w:r>
      <w:r w:rsidR="002121AB" w:rsidRPr="00AA3DB0">
        <w:rPr>
          <w:rFonts w:ascii="Times New Roman" w:hAnsi="Times New Roman" w:cs="Times New Roman"/>
          <w:sz w:val="24"/>
          <w:szCs w:val="24"/>
          <w:lang w:eastAsia="pl-PL"/>
        </w:rPr>
        <w:t xml:space="preserve"> </w:t>
      </w:r>
      <w:r w:rsidR="0040491F" w:rsidRPr="00AA3DB0">
        <w:rPr>
          <w:rFonts w:ascii="Times New Roman" w:hAnsi="Times New Roman" w:cs="Times New Roman"/>
          <w:sz w:val="24"/>
          <w:szCs w:val="24"/>
          <w:lang w:eastAsia="pl-PL"/>
        </w:rPr>
        <w:t xml:space="preserve">Wymagania dla bazy magazynowo-transportowej: – zgodnie z </w:t>
      </w:r>
      <w:r w:rsidR="00B05FA5" w:rsidRPr="00AA3DB0">
        <w:rPr>
          <w:rFonts w:ascii="Times New Roman" w:hAnsi="Times New Roman" w:cs="Times New Roman"/>
          <w:sz w:val="24"/>
          <w:szCs w:val="24"/>
          <w:lang w:eastAsia="pl-PL"/>
        </w:rPr>
        <w:t>r</w:t>
      </w:r>
      <w:r w:rsidR="0040491F" w:rsidRPr="00AA3DB0">
        <w:rPr>
          <w:rFonts w:ascii="Times New Roman" w:hAnsi="Times New Roman" w:cs="Times New Roman"/>
          <w:sz w:val="24"/>
          <w:szCs w:val="24"/>
          <w:lang w:eastAsia="pl-PL"/>
        </w:rPr>
        <w:t>ozporządzeniem Ministra Środowiska z dnia 11 stycznia 2013 r. w sprawie szczegółowych wymagań w zakresie odbierania odpadów komunalnych od właścicieli nieruchomości (Dz. U. z dnia 25 stycznia 2013 r., poz.122)</w:t>
      </w:r>
      <w:r w:rsidR="002121AB" w:rsidRPr="00AA3DB0">
        <w:rPr>
          <w:rFonts w:ascii="Times New Roman" w:hAnsi="Times New Roman" w:cs="Times New Roman"/>
          <w:sz w:val="24"/>
          <w:szCs w:val="24"/>
          <w:lang w:eastAsia="pl-PL"/>
        </w:rPr>
        <w:t>.</w:t>
      </w:r>
    </w:p>
    <w:p w14:paraId="03A91AAF" w14:textId="2A28B89D" w:rsidR="0040491F" w:rsidRPr="00AA3DB0" w:rsidRDefault="007805B9" w:rsidP="0040491F">
      <w:pPr>
        <w:tabs>
          <w:tab w:val="left" w:pos="696"/>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w:t>
      </w:r>
      <w:r w:rsidR="002121AB" w:rsidRPr="00AA3DB0">
        <w:rPr>
          <w:rFonts w:ascii="Times New Roman" w:hAnsi="Times New Roman" w:cs="Times New Roman"/>
          <w:b/>
          <w:bCs/>
          <w:sz w:val="24"/>
          <w:szCs w:val="24"/>
          <w:lang w:eastAsia="pl-PL"/>
        </w:rPr>
        <w:t>1</w:t>
      </w:r>
      <w:r w:rsidR="00B6564F" w:rsidRPr="00AA3DB0">
        <w:rPr>
          <w:rFonts w:ascii="Times New Roman" w:hAnsi="Times New Roman" w:cs="Times New Roman"/>
          <w:b/>
          <w:bCs/>
          <w:sz w:val="24"/>
          <w:szCs w:val="24"/>
          <w:lang w:eastAsia="pl-PL"/>
        </w:rPr>
        <w:t>8</w:t>
      </w:r>
      <w:r w:rsidR="002121AB" w:rsidRPr="00AA3DB0">
        <w:rPr>
          <w:rFonts w:ascii="Times New Roman" w:hAnsi="Times New Roman" w:cs="Times New Roman"/>
          <w:b/>
          <w:bCs/>
          <w:sz w:val="24"/>
          <w:szCs w:val="24"/>
          <w:lang w:eastAsia="pl-PL"/>
        </w:rPr>
        <w:t>.</w:t>
      </w:r>
      <w:r w:rsidR="0040491F" w:rsidRPr="00AA3DB0">
        <w:rPr>
          <w:rFonts w:ascii="Times New Roman" w:hAnsi="Times New Roman" w:cs="Times New Roman"/>
          <w:sz w:val="24"/>
          <w:szCs w:val="24"/>
          <w:lang w:eastAsia="pl-PL"/>
        </w:rPr>
        <w:t>Wymagania odnośnie pojazdów : zgodnie z</w:t>
      </w:r>
      <w:r w:rsidR="00B05FA5" w:rsidRPr="00AA3DB0">
        <w:rPr>
          <w:rFonts w:ascii="Times New Roman" w:hAnsi="Times New Roman" w:cs="Times New Roman"/>
          <w:sz w:val="24"/>
          <w:szCs w:val="24"/>
          <w:lang w:eastAsia="pl-PL"/>
        </w:rPr>
        <w:t xml:space="preserve"> r</w:t>
      </w:r>
      <w:r w:rsidR="0040491F" w:rsidRPr="00AA3DB0">
        <w:rPr>
          <w:rFonts w:ascii="Times New Roman" w:hAnsi="Times New Roman" w:cs="Times New Roman"/>
          <w:sz w:val="24"/>
          <w:szCs w:val="24"/>
          <w:lang w:eastAsia="pl-PL"/>
        </w:rPr>
        <w:t>ozporządzeniem Ministra Środowiska z dnia 11 stycznia 2013 r. w sprawie szczegółowych wymagań w zakresie odbierania odpadów komunalnych od właścicieli nieruchomości (Dz. U. z dnia 25 stycznia 2013 r., poz.122)</w:t>
      </w:r>
      <w:r w:rsidR="002121AB" w:rsidRPr="00AA3DB0">
        <w:rPr>
          <w:rFonts w:ascii="Times New Roman" w:hAnsi="Times New Roman" w:cs="Times New Roman"/>
          <w:sz w:val="24"/>
          <w:szCs w:val="24"/>
          <w:lang w:eastAsia="pl-PL"/>
        </w:rPr>
        <w:t>.</w:t>
      </w:r>
    </w:p>
    <w:p w14:paraId="74F8ED63" w14:textId="20854F29" w:rsidR="005377E2" w:rsidRPr="00AA3DB0" w:rsidRDefault="00411656" w:rsidP="0040491F">
      <w:pPr>
        <w:tabs>
          <w:tab w:val="left" w:pos="696"/>
        </w:tabs>
        <w:autoSpaceDE w:val="0"/>
        <w:autoSpaceDN w:val="0"/>
        <w:adjustRightInd w:val="0"/>
        <w:spacing w:after="0" w:line="274" w:lineRule="exact"/>
        <w:ind w:left="284" w:hanging="284"/>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7.19.</w:t>
      </w:r>
      <w:r w:rsidRPr="00AA3DB0">
        <w:rPr>
          <w:rFonts w:ascii="Times New Roman" w:hAnsi="Times New Roman" w:cs="Times New Roman"/>
          <w:sz w:val="24"/>
          <w:szCs w:val="24"/>
          <w:lang w:eastAsia="pl-PL"/>
        </w:rPr>
        <w:t xml:space="preserve"> </w:t>
      </w:r>
      <w:r w:rsidR="005377E2" w:rsidRPr="00AA3DB0">
        <w:rPr>
          <w:rFonts w:ascii="Times New Roman" w:hAnsi="Times New Roman" w:cs="Times New Roman"/>
          <w:sz w:val="24"/>
          <w:szCs w:val="24"/>
          <w:lang w:eastAsia="pl-PL"/>
        </w:rPr>
        <w:t xml:space="preserve">Wykonawca zobowiązany jest utrzymywać w pełnej sprawności urządzenia rejestrujące na pojazdach, tak aby wykonanie każdej usługi odbiór odpadów z nieruchomości  zostało przez nie zarejestrowane. </w:t>
      </w:r>
    </w:p>
    <w:p w14:paraId="097168B8" w14:textId="77777777" w:rsidR="00C9076D" w:rsidRPr="00AA3DB0" w:rsidRDefault="00C9076D" w:rsidP="0040491F">
      <w:pPr>
        <w:tabs>
          <w:tab w:val="left" w:pos="696"/>
        </w:tabs>
        <w:autoSpaceDE w:val="0"/>
        <w:autoSpaceDN w:val="0"/>
        <w:adjustRightInd w:val="0"/>
        <w:spacing w:after="0" w:line="274" w:lineRule="exact"/>
        <w:ind w:left="284" w:hanging="284"/>
        <w:jc w:val="both"/>
        <w:rPr>
          <w:rFonts w:ascii="Times New Roman" w:hAnsi="Times New Roman" w:cs="Times New Roman"/>
          <w:sz w:val="24"/>
          <w:szCs w:val="24"/>
          <w:lang w:eastAsia="pl-PL"/>
        </w:rPr>
      </w:pPr>
    </w:p>
    <w:p w14:paraId="5ECB16B6" w14:textId="2464417B" w:rsidR="00C9076D" w:rsidRPr="00AA3DB0" w:rsidRDefault="00C9076D" w:rsidP="0040491F">
      <w:pPr>
        <w:tabs>
          <w:tab w:val="left" w:pos="696"/>
        </w:tabs>
        <w:autoSpaceDE w:val="0"/>
        <w:autoSpaceDN w:val="0"/>
        <w:adjustRightInd w:val="0"/>
        <w:spacing w:after="0" w:line="274" w:lineRule="exact"/>
        <w:ind w:left="284" w:hanging="284"/>
        <w:jc w:val="both"/>
        <w:rPr>
          <w:rFonts w:ascii="Times New Roman" w:hAnsi="Times New Roman" w:cs="Times New Roman"/>
          <w:sz w:val="24"/>
          <w:szCs w:val="24"/>
          <w:lang w:eastAsia="pl-PL"/>
        </w:rPr>
      </w:pPr>
    </w:p>
    <w:p w14:paraId="237A5ACA" w14:textId="45DD4519" w:rsidR="00CD4D13" w:rsidRPr="00AA3DB0" w:rsidRDefault="007805B9" w:rsidP="0040491F">
      <w:pPr>
        <w:tabs>
          <w:tab w:val="left" w:pos="696"/>
        </w:tabs>
        <w:autoSpaceDE w:val="0"/>
        <w:autoSpaceDN w:val="0"/>
        <w:adjustRightInd w:val="0"/>
        <w:spacing w:after="0" w:line="274" w:lineRule="exact"/>
        <w:ind w:left="284" w:hanging="284"/>
        <w:jc w:val="both"/>
        <w:rPr>
          <w:rFonts w:ascii="Times New Roman" w:hAnsi="Times New Roman" w:cs="Times New Roman"/>
          <w:b/>
          <w:bCs/>
          <w:sz w:val="24"/>
          <w:szCs w:val="24"/>
          <w:lang w:eastAsia="pl-PL"/>
        </w:rPr>
      </w:pPr>
      <w:r w:rsidRPr="00AA3DB0">
        <w:rPr>
          <w:rFonts w:ascii="Times New Roman" w:hAnsi="Times New Roman" w:cs="Times New Roman"/>
          <w:b/>
          <w:bCs/>
          <w:sz w:val="24"/>
          <w:szCs w:val="24"/>
          <w:lang w:eastAsia="pl-PL"/>
        </w:rPr>
        <w:t>8.</w:t>
      </w:r>
      <w:r w:rsidR="0094248C" w:rsidRPr="00AA3DB0">
        <w:rPr>
          <w:rFonts w:ascii="Times New Roman" w:hAnsi="Times New Roman" w:cs="Times New Roman"/>
          <w:b/>
          <w:bCs/>
          <w:sz w:val="24"/>
          <w:szCs w:val="24"/>
          <w:lang w:eastAsia="pl-PL"/>
        </w:rPr>
        <w:t>Szczegółowy sposób postępowania w przypadku stwierdzenia nieselektywnego</w:t>
      </w:r>
    </w:p>
    <w:p w14:paraId="3530D21E" w14:textId="27F9C6F5" w:rsidR="0094248C" w:rsidRPr="00AA3DB0" w:rsidRDefault="0094248C" w:rsidP="0040491F">
      <w:pPr>
        <w:tabs>
          <w:tab w:val="left" w:pos="696"/>
        </w:tabs>
        <w:autoSpaceDE w:val="0"/>
        <w:autoSpaceDN w:val="0"/>
        <w:adjustRightInd w:val="0"/>
        <w:spacing w:after="0" w:line="274" w:lineRule="exact"/>
        <w:ind w:left="284" w:hanging="284"/>
        <w:jc w:val="both"/>
        <w:rPr>
          <w:rFonts w:ascii="Times New Roman" w:hAnsi="Times New Roman" w:cs="Times New Roman"/>
          <w:b/>
          <w:bCs/>
          <w:sz w:val="24"/>
          <w:szCs w:val="24"/>
          <w:lang w:eastAsia="pl-PL"/>
        </w:rPr>
      </w:pPr>
      <w:r w:rsidRPr="00AA3DB0">
        <w:rPr>
          <w:rFonts w:ascii="Times New Roman" w:hAnsi="Times New Roman" w:cs="Times New Roman"/>
          <w:b/>
          <w:bCs/>
          <w:sz w:val="24"/>
          <w:szCs w:val="24"/>
          <w:lang w:eastAsia="pl-PL"/>
        </w:rPr>
        <w:t>zbierania</w:t>
      </w:r>
      <w:r w:rsidR="00CD4D13" w:rsidRPr="00AA3DB0">
        <w:rPr>
          <w:rFonts w:ascii="Times New Roman" w:hAnsi="Times New Roman" w:cs="Times New Roman"/>
          <w:b/>
          <w:bCs/>
          <w:sz w:val="24"/>
          <w:szCs w:val="24"/>
          <w:lang w:eastAsia="pl-PL"/>
        </w:rPr>
        <w:t xml:space="preserve"> </w:t>
      </w:r>
      <w:r w:rsidRPr="00AA3DB0">
        <w:rPr>
          <w:rFonts w:ascii="Times New Roman" w:hAnsi="Times New Roman" w:cs="Times New Roman"/>
          <w:b/>
          <w:bCs/>
          <w:sz w:val="24"/>
          <w:szCs w:val="24"/>
          <w:lang w:eastAsia="pl-PL"/>
        </w:rPr>
        <w:t>odpadów.</w:t>
      </w:r>
    </w:p>
    <w:p w14:paraId="111E7CA1" w14:textId="74EBF544" w:rsidR="0094248C" w:rsidRPr="00AA3DB0" w:rsidRDefault="0094248C" w:rsidP="0040491F">
      <w:pPr>
        <w:tabs>
          <w:tab w:val="left" w:pos="696"/>
        </w:tabs>
        <w:autoSpaceDE w:val="0"/>
        <w:autoSpaceDN w:val="0"/>
        <w:adjustRightInd w:val="0"/>
        <w:spacing w:after="0" w:line="274" w:lineRule="exact"/>
        <w:ind w:left="284" w:hanging="284"/>
        <w:jc w:val="both"/>
        <w:rPr>
          <w:rFonts w:ascii="Times New Roman" w:hAnsi="Times New Roman" w:cs="Times New Roman"/>
          <w:b/>
          <w:bCs/>
          <w:sz w:val="24"/>
          <w:szCs w:val="24"/>
          <w:lang w:eastAsia="pl-PL"/>
        </w:rPr>
      </w:pPr>
    </w:p>
    <w:p w14:paraId="4037EB06" w14:textId="64BBB1E5" w:rsidR="00953FC8" w:rsidRPr="00AA3DB0" w:rsidRDefault="007805B9" w:rsidP="0040491F">
      <w:pPr>
        <w:tabs>
          <w:tab w:val="left" w:pos="696"/>
        </w:tabs>
        <w:autoSpaceDE w:val="0"/>
        <w:autoSpaceDN w:val="0"/>
        <w:adjustRightInd w:val="0"/>
        <w:spacing w:after="0" w:line="274" w:lineRule="exact"/>
        <w:ind w:left="284" w:hanging="284"/>
        <w:jc w:val="both"/>
        <w:rPr>
          <w:rFonts w:ascii="Times New Roman" w:hAnsi="Times New Roman" w:cs="Times New Roman"/>
          <w:b/>
          <w:bCs/>
          <w:sz w:val="24"/>
          <w:szCs w:val="24"/>
          <w:lang w:eastAsia="pl-PL"/>
        </w:rPr>
      </w:pPr>
      <w:r w:rsidRPr="00AA3DB0">
        <w:rPr>
          <w:rFonts w:ascii="Times New Roman" w:hAnsi="Times New Roman" w:cs="Times New Roman"/>
          <w:b/>
          <w:bCs/>
          <w:sz w:val="24"/>
          <w:szCs w:val="24"/>
          <w:lang w:eastAsia="pl-PL"/>
        </w:rPr>
        <w:t>8.</w:t>
      </w:r>
      <w:r w:rsidR="00953FC8" w:rsidRPr="00AA3DB0">
        <w:rPr>
          <w:rFonts w:ascii="Times New Roman" w:hAnsi="Times New Roman" w:cs="Times New Roman"/>
          <w:b/>
          <w:bCs/>
          <w:sz w:val="24"/>
          <w:szCs w:val="24"/>
          <w:lang w:eastAsia="pl-PL"/>
        </w:rPr>
        <w:t>1.</w:t>
      </w:r>
      <w:r w:rsidR="00B31217" w:rsidRPr="00AA3DB0">
        <w:rPr>
          <w:rFonts w:ascii="Times New Roman" w:hAnsi="Times New Roman" w:cs="Times New Roman"/>
          <w:b/>
          <w:bCs/>
          <w:sz w:val="24"/>
          <w:szCs w:val="24"/>
          <w:lang w:eastAsia="pl-PL"/>
        </w:rPr>
        <w:t>Wykonawca prze</w:t>
      </w:r>
      <w:r w:rsidR="001679A6" w:rsidRPr="00AA3DB0">
        <w:rPr>
          <w:rFonts w:ascii="Times New Roman" w:hAnsi="Times New Roman" w:cs="Times New Roman"/>
          <w:b/>
          <w:bCs/>
          <w:sz w:val="24"/>
          <w:szCs w:val="24"/>
          <w:lang w:eastAsia="pl-PL"/>
        </w:rPr>
        <w:t>d</w:t>
      </w:r>
      <w:r w:rsidR="00B31217" w:rsidRPr="00AA3DB0">
        <w:rPr>
          <w:rFonts w:ascii="Times New Roman" w:hAnsi="Times New Roman" w:cs="Times New Roman"/>
          <w:b/>
          <w:bCs/>
          <w:sz w:val="24"/>
          <w:szCs w:val="24"/>
          <w:lang w:eastAsia="pl-PL"/>
        </w:rPr>
        <w:t xml:space="preserve"> dokonaniem odbioru odpadów komunalnych zobowiązany jest do</w:t>
      </w:r>
    </w:p>
    <w:p w14:paraId="7BFB9C6F" w14:textId="70F8A0F5" w:rsidR="00B31217" w:rsidRPr="00AA3DB0" w:rsidRDefault="00B31217" w:rsidP="00953FC8">
      <w:pPr>
        <w:tabs>
          <w:tab w:val="left" w:pos="696"/>
        </w:tabs>
        <w:autoSpaceDE w:val="0"/>
        <w:autoSpaceDN w:val="0"/>
        <w:adjustRightInd w:val="0"/>
        <w:spacing w:after="0" w:line="274" w:lineRule="exact"/>
        <w:jc w:val="both"/>
        <w:rPr>
          <w:rFonts w:ascii="Times New Roman" w:hAnsi="Times New Roman" w:cs="Times New Roman"/>
          <w:b/>
          <w:bCs/>
          <w:sz w:val="24"/>
          <w:szCs w:val="24"/>
          <w:lang w:eastAsia="pl-PL"/>
        </w:rPr>
      </w:pPr>
      <w:r w:rsidRPr="00AA3DB0">
        <w:rPr>
          <w:rFonts w:ascii="Times New Roman" w:hAnsi="Times New Roman" w:cs="Times New Roman"/>
          <w:b/>
          <w:bCs/>
          <w:sz w:val="24"/>
          <w:szCs w:val="24"/>
          <w:lang w:eastAsia="pl-PL"/>
        </w:rPr>
        <w:t xml:space="preserve">kontroli rodzaju odpadów komunalnych i ich zgodności z przeznaczeniem  pojemnika lub worka, zgodnie z zasadami określonymi w Regulaminie i procedurze opisanej </w:t>
      </w:r>
      <w:r w:rsidR="00CD4D13" w:rsidRPr="00AA3DB0">
        <w:rPr>
          <w:rFonts w:ascii="Times New Roman" w:hAnsi="Times New Roman" w:cs="Times New Roman"/>
          <w:b/>
          <w:bCs/>
          <w:sz w:val="24"/>
          <w:szCs w:val="24"/>
          <w:lang w:eastAsia="pl-PL"/>
        </w:rPr>
        <w:t xml:space="preserve">w pkt </w:t>
      </w:r>
      <w:r w:rsidR="00767C65" w:rsidRPr="00AA3DB0">
        <w:rPr>
          <w:rFonts w:ascii="Times New Roman" w:hAnsi="Times New Roman" w:cs="Times New Roman"/>
          <w:b/>
          <w:bCs/>
          <w:sz w:val="24"/>
          <w:szCs w:val="24"/>
          <w:lang w:eastAsia="pl-PL"/>
        </w:rPr>
        <w:t>8</w:t>
      </w:r>
      <w:r w:rsidR="007805B9" w:rsidRPr="00AA3DB0">
        <w:rPr>
          <w:rFonts w:ascii="Times New Roman" w:hAnsi="Times New Roman" w:cs="Times New Roman"/>
          <w:b/>
          <w:bCs/>
          <w:sz w:val="24"/>
          <w:szCs w:val="24"/>
          <w:lang w:eastAsia="pl-PL"/>
        </w:rPr>
        <w:t>.</w:t>
      </w:r>
      <w:r w:rsidR="00CD4D13" w:rsidRPr="00AA3DB0">
        <w:rPr>
          <w:rFonts w:ascii="Times New Roman" w:hAnsi="Times New Roman" w:cs="Times New Roman"/>
          <w:b/>
          <w:bCs/>
          <w:sz w:val="24"/>
          <w:szCs w:val="24"/>
          <w:lang w:eastAsia="pl-PL"/>
        </w:rPr>
        <w:t>9</w:t>
      </w:r>
      <w:r w:rsidR="007805B9" w:rsidRPr="00AA3DB0">
        <w:rPr>
          <w:rFonts w:ascii="Times New Roman" w:hAnsi="Times New Roman" w:cs="Times New Roman"/>
          <w:b/>
          <w:bCs/>
          <w:sz w:val="24"/>
          <w:szCs w:val="24"/>
          <w:lang w:eastAsia="pl-PL"/>
        </w:rPr>
        <w:t>.</w:t>
      </w:r>
    </w:p>
    <w:p w14:paraId="5A9BD7ED" w14:textId="77777777" w:rsidR="00B31217" w:rsidRPr="00AA3DB0" w:rsidRDefault="00B31217" w:rsidP="0040491F">
      <w:pPr>
        <w:tabs>
          <w:tab w:val="left" w:pos="696"/>
        </w:tabs>
        <w:autoSpaceDE w:val="0"/>
        <w:autoSpaceDN w:val="0"/>
        <w:adjustRightInd w:val="0"/>
        <w:spacing w:after="0" w:line="274" w:lineRule="exact"/>
        <w:ind w:left="284" w:hanging="284"/>
        <w:jc w:val="both"/>
        <w:rPr>
          <w:rFonts w:ascii="Times New Roman" w:hAnsi="Times New Roman" w:cs="Times New Roman"/>
          <w:b/>
          <w:bCs/>
          <w:sz w:val="24"/>
          <w:szCs w:val="24"/>
          <w:lang w:eastAsia="pl-PL"/>
        </w:rPr>
      </w:pPr>
    </w:p>
    <w:p w14:paraId="24C50053" w14:textId="4055C8C9" w:rsidR="00FF2DFF" w:rsidRPr="00AA3DB0" w:rsidRDefault="007805B9" w:rsidP="00FF2DFF">
      <w:pPr>
        <w:spacing w:after="0" w:line="240" w:lineRule="auto"/>
        <w:ind w:left="340" w:hanging="227"/>
        <w:rPr>
          <w:rFonts w:ascii="Times New Roman" w:hAnsi="Times New Roman" w:cs="Times New Roman"/>
          <w:color w:val="000000"/>
          <w:sz w:val="24"/>
          <w:szCs w:val="24"/>
          <w:u w:color="000000"/>
        </w:rPr>
      </w:pPr>
      <w:r w:rsidRPr="00AA3DB0">
        <w:rPr>
          <w:rFonts w:ascii="Times New Roman" w:hAnsi="Times New Roman" w:cs="Times New Roman"/>
          <w:b/>
          <w:bCs/>
          <w:color w:val="000000"/>
          <w:sz w:val="24"/>
          <w:szCs w:val="24"/>
          <w:u w:color="000000"/>
        </w:rPr>
        <w:t>8.</w:t>
      </w:r>
      <w:r w:rsidR="00CD4D13" w:rsidRPr="00AA3DB0">
        <w:rPr>
          <w:rFonts w:ascii="Times New Roman" w:hAnsi="Times New Roman" w:cs="Times New Roman"/>
          <w:b/>
          <w:bCs/>
          <w:color w:val="000000"/>
          <w:sz w:val="24"/>
          <w:szCs w:val="24"/>
          <w:u w:color="000000"/>
        </w:rPr>
        <w:t>2</w:t>
      </w:r>
      <w:r w:rsidR="00EE23D4" w:rsidRPr="00AA3DB0">
        <w:rPr>
          <w:rFonts w:ascii="Times New Roman" w:hAnsi="Times New Roman" w:cs="Times New Roman"/>
          <w:b/>
          <w:bCs/>
          <w:color w:val="000000"/>
          <w:sz w:val="24"/>
          <w:szCs w:val="24"/>
          <w:u w:color="000000"/>
        </w:rPr>
        <w:t>.</w:t>
      </w:r>
      <w:r w:rsidR="00FF2DFF" w:rsidRPr="00AA3DB0">
        <w:rPr>
          <w:rFonts w:ascii="Times New Roman" w:hAnsi="Times New Roman" w:cs="Times New Roman"/>
          <w:color w:val="000000"/>
          <w:sz w:val="24"/>
          <w:szCs w:val="24"/>
          <w:u w:color="000000"/>
        </w:rPr>
        <w:t>Zgodnie Regulaminem utrzymania czystości i porządku na terenie Gminy Międzyzdroje, właściciele nieruchomości zobowiązani są do zbierania w sposób selektywny następujących  rodzajów odpadów komunalnych:</w:t>
      </w:r>
    </w:p>
    <w:p w14:paraId="34AA2A4C" w14:textId="0F0B8806" w:rsidR="00FF2DFF" w:rsidRPr="00AA3DB0" w:rsidRDefault="00427FFB" w:rsidP="00FF2DFF">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1</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niesegregowanych (zmieszanych) odpadów komunalnych stanowiących pozostałości po uprzednim wysegregowaniu frakcji odpadów wskazanych w </w:t>
      </w:r>
      <w:r w:rsidR="00AA3DB0">
        <w:rPr>
          <w:rFonts w:ascii="Times New Roman" w:hAnsi="Times New Roman" w:cs="Times New Roman"/>
          <w:color w:val="000000"/>
          <w:sz w:val="24"/>
          <w:szCs w:val="24"/>
          <w:u w:color="000000"/>
        </w:rPr>
        <w:t>ppkt 2-14</w:t>
      </w:r>
      <w:r w:rsidR="00FF2DFF" w:rsidRPr="00AA3DB0">
        <w:rPr>
          <w:rFonts w:ascii="Times New Roman" w:hAnsi="Times New Roman" w:cs="Times New Roman"/>
          <w:color w:val="000000"/>
          <w:sz w:val="24"/>
          <w:szCs w:val="24"/>
          <w:u w:color="000000"/>
        </w:rPr>
        <w:t>,</w:t>
      </w:r>
    </w:p>
    <w:p w14:paraId="7F257DA6" w14:textId="14EC6C4C" w:rsidR="00FF2DFF" w:rsidRPr="00AA3DB0" w:rsidRDefault="00427FFB" w:rsidP="00FF2DFF">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2</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papieru,</w:t>
      </w:r>
    </w:p>
    <w:p w14:paraId="5C52338D" w14:textId="12D6AD55" w:rsidR="00FF2DFF" w:rsidRPr="00AA3DB0" w:rsidRDefault="00427FFB" w:rsidP="00FF2DFF">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3</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szkła,</w:t>
      </w:r>
    </w:p>
    <w:p w14:paraId="589097F1" w14:textId="16500D73" w:rsidR="00FF2DFF" w:rsidRPr="00AA3DB0" w:rsidRDefault="00427FFB" w:rsidP="00FF2DFF">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4</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metali, tworzyw sztucznych, odpadów opakowaniowych wielomateriałowych,</w:t>
      </w:r>
    </w:p>
    <w:p w14:paraId="3E21CBB9" w14:textId="36A485A4" w:rsidR="00FF2DFF" w:rsidRPr="00AA3DB0" w:rsidRDefault="00427FFB" w:rsidP="00FF2DFF">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5</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bioodpadów,</w:t>
      </w:r>
    </w:p>
    <w:p w14:paraId="31914383" w14:textId="1DBF865D" w:rsidR="00FF2DFF" w:rsidRPr="00AA3DB0" w:rsidRDefault="00427FFB" w:rsidP="00FF2DFF">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6</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odpadów niebezpiecznych,</w:t>
      </w:r>
    </w:p>
    <w:p w14:paraId="2CD7C11F" w14:textId="27FE7291" w:rsidR="00FF2DFF" w:rsidRPr="00AA3DB0" w:rsidRDefault="00427FFB" w:rsidP="00FF2DFF">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7</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przeterminowanych leków i chemikaliów,</w:t>
      </w:r>
    </w:p>
    <w:p w14:paraId="6C189581" w14:textId="663E0F45" w:rsidR="00FF2DFF" w:rsidRPr="00AA3DB0" w:rsidRDefault="00427FFB" w:rsidP="00FF2DFF">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8</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odpadów niekwalifikujących się do odpadów medycznych powstałych w gospodarstwie domowym w wyniku przyjmowania produktów leczniczych w formie iniekcji i prowadzenia monitoringu  poziomu  substancji we krwi, w szczególności igieł i strzykawek – od 1 stycznia 2021 r.</w:t>
      </w:r>
    </w:p>
    <w:p w14:paraId="062C6E80" w14:textId="32346BA5" w:rsidR="00FF2DFF" w:rsidRPr="00AA3DB0" w:rsidRDefault="00427FFB" w:rsidP="00FF2DFF">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9</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zużytych  baterii i akumulatorów,</w:t>
      </w:r>
    </w:p>
    <w:p w14:paraId="7197E90F" w14:textId="6B6AFD55" w:rsidR="00FF2DFF" w:rsidRPr="00AA3DB0" w:rsidRDefault="00427FFB" w:rsidP="00FF2DFF">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10</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zużytego sprzętu elektrycznego i elektronicznego,</w:t>
      </w:r>
    </w:p>
    <w:p w14:paraId="6BD4C601" w14:textId="5963F997" w:rsidR="00FF2DFF" w:rsidRPr="00AA3DB0" w:rsidRDefault="00427FFB" w:rsidP="00FF2DFF">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11)</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mebli i innych odpadów wielkogabarytowych,</w:t>
      </w:r>
    </w:p>
    <w:p w14:paraId="5CBD0162" w14:textId="6F4D69FD" w:rsidR="00FF2DFF" w:rsidRPr="00AA3DB0" w:rsidRDefault="00427FFB" w:rsidP="00FF2DFF">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12</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zużytych opon,</w:t>
      </w:r>
    </w:p>
    <w:p w14:paraId="59EAF187" w14:textId="7762D735" w:rsidR="00FF2DFF" w:rsidRPr="00AA3DB0" w:rsidRDefault="00427FFB" w:rsidP="00FF2DFF">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13</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odpadów budowlanych i rozbiórkowych stanowiących  odpady komunalne,</w:t>
      </w:r>
    </w:p>
    <w:p w14:paraId="35CAE2F5" w14:textId="77777777" w:rsidR="00427FFB" w:rsidRPr="00AA3DB0" w:rsidRDefault="00427FFB" w:rsidP="00427FFB">
      <w:pPr>
        <w:keepLines/>
        <w:spacing w:after="0" w:line="240" w:lineRule="auto"/>
        <w:ind w:left="567" w:hanging="227"/>
        <w:rPr>
          <w:rFonts w:ascii="Times New Roman" w:hAnsi="Times New Roman" w:cs="Times New Roman"/>
          <w:color w:val="000000"/>
          <w:sz w:val="24"/>
          <w:szCs w:val="24"/>
          <w:u w:color="000000"/>
        </w:rPr>
      </w:pPr>
      <w:r w:rsidRPr="00AA3DB0">
        <w:rPr>
          <w:rFonts w:ascii="Times New Roman" w:hAnsi="Times New Roman" w:cs="Times New Roman"/>
          <w:sz w:val="24"/>
          <w:szCs w:val="24"/>
        </w:rPr>
        <w:t>14</w:t>
      </w:r>
      <w:r w:rsidR="00FF2DFF" w:rsidRPr="00AA3DB0">
        <w:rPr>
          <w:rFonts w:ascii="Times New Roman" w:hAnsi="Times New Roman" w:cs="Times New Roman"/>
          <w:sz w:val="24"/>
          <w:szCs w:val="24"/>
        </w:rPr>
        <w:t>) </w:t>
      </w:r>
      <w:r w:rsidR="00FF2DFF" w:rsidRPr="00AA3DB0">
        <w:rPr>
          <w:rFonts w:ascii="Times New Roman" w:hAnsi="Times New Roman" w:cs="Times New Roman"/>
          <w:color w:val="000000"/>
          <w:sz w:val="24"/>
          <w:szCs w:val="24"/>
          <w:u w:color="000000"/>
        </w:rPr>
        <w:t>tekstyliów i odzieży – od 1 stycznia 2025 r.;</w:t>
      </w:r>
    </w:p>
    <w:p w14:paraId="3F69206A" w14:textId="7EFAA94C" w:rsidR="00FF2DFF" w:rsidRPr="00AA3DB0" w:rsidRDefault="007805B9" w:rsidP="00427FFB">
      <w:pPr>
        <w:keepLines/>
        <w:spacing w:after="0" w:line="240" w:lineRule="auto"/>
        <w:rPr>
          <w:rFonts w:ascii="Times New Roman" w:hAnsi="Times New Roman" w:cs="Times New Roman"/>
          <w:color w:val="000000"/>
          <w:sz w:val="24"/>
          <w:szCs w:val="24"/>
          <w:u w:color="000000"/>
        </w:rPr>
      </w:pPr>
      <w:r w:rsidRPr="00AA3DB0">
        <w:rPr>
          <w:rFonts w:ascii="Times New Roman" w:hAnsi="Times New Roman" w:cs="Times New Roman"/>
          <w:b/>
          <w:bCs/>
          <w:color w:val="000000"/>
          <w:sz w:val="24"/>
          <w:szCs w:val="24"/>
          <w:u w:color="000000"/>
        </w:rPr>
        <w:t>8.</w:t>
      </w:r>
      <w:r w:rsidR="00CD4D13" w:rsidRPr="00AA3DB0">
        <w:rPr>
          <w:rFonts w:ascii="Times New Roman" w:hAnsi="Times New Roman" w:cs="Times New Roman"/>
          <w:b/>
          <w:bCs/>
          <w:color w:val="000000"/>
          <w:sz w:val="24"/>
          <w:szCs w:val="24"/>
          <w:u w:color="000000"/>
        </w:rPr>
        <w:t>3</w:t>
      </w:r>
      <w:r w:rsidR="00EE23D4" w:rsidRPr="00AA3DB0">
        <w:rPr>
          <w:rFonts w:ascii="Times New Roman" w:hAnsi="Times New Roman" w:cs="Times New Roman"/>
          <w:b/>
          <w:bCs/>
          <w:color w:val="000000"/>
          <w:sz w:val="24"/>
          <w:szCs w:val="24"/>
          <w:u w:color="000000"/>
        </w:rPr>
        <w:t>.</w:t>
      </w:r>
      <w:r w:rsidR="00FF2DFF" w:rsidRPr="00AA3DB0">
        <w:rPr>
          <w:rFonts w:ascii="Times New Roman" w:hAnsi="Times New Roman" w:cs="Times New Roman"/>
          <w:color w:val="000000"/>
          <w:sz w:val="24"/>
          <w:szCs w:val="24"/>
          <w:u w:color="000000"/>
        </w:rPr>
        <w:t>Zebrane odpady wymienione w pkt.</w:t>
      </w:r>
      <w:r w:rsidRPr="00AA3DB0">
        <w:rPr>
          <w:rFonts w:ascii="Times New Roman" w:hAnsi="Times New Roman" w:cs="Times New Roman"/>
          <w:color w:val="000000"/>
          <w:sz w:val="24"/>
          <w:szCs w:val="24"/>
          <w:u w:color="000000"/>
        </w:rPr>
        <w:t>8.</w:t>
      </w:r>
      <w:r w:rsidR="00CD4D13" w:rsidRPr="00AA3DB0">
        <w:rPr>
          <w:rFonts w:ascii="Times New Roman" w:hAnsi="Times New Roman" w:cs="Times New Roman"/>
          <w:color w:val="000000"/>
          <w:sz w:val="24"/>
          <w:szCs w:val="24"/>
          <w:u w:color="000000"/>
        </w:rPr>
        <w:t>2</w:t>
      </w:r>
      <w:r w:rsidR="00FF2DFF" w:rsidRPr="00AA3DB0">
        <w:rPr>
          <w:rFonts w:ascii="Times New Roman" w:hAnsi="Times New Roman" w:cs="Times New Roman"/>
          <w:color w:val="000000"/>
          <w:sz w:val="24"/>
          <w:szCs w:val="24"/>
          <w:u w:color="000000"/>
        </w:rPr>
        <w:t> </w:t>
      </w:r>
      <w:r w:rsidR="00427FFB" w:rsidRPr="00AA3DB0">
        <w:rPr>
          <w:rFonts w:ascii="Times New Roman" w:hAnsi="Times New Roman" w:cs="Times New Roman"/>
          <w:color w:val="000000"/>
          <w:sz w:val="24"/>
          <w:szCs w:val="24"/>
          <w:u w:color="000000"/>
        </w:rPr>
        <w:t>ppkt 1-5</w:t>
      </w:r>
      <w:r w:rsidR="00FF2DFF" w:rsidRPr="00AA3DB0">
        <w:rPr>
          <w:rFonts w:ascii="Times New Roman" w:hAnsi="Times New Roman" w:cs="Times New Roman"/>
          <w:color w:val="000000"/>
          <w:sz w:val="24"/>
          <w:szCs w:val="24"/>
          <w:u w:color="000000"/>
        </w:rPr>
        <w:t>, odbierane są „u źródła”, tj. bezpośrednio z terenu nieruchomości w miejscu ich powstania.</w:t>
      </w:r>
    </w:p>
    <w:p w14:paraId="07C515C8" w14:textId="67F4E069" w:rsidR="00FF2DFF" w:rsidRPr="00AA3DB0" w:rsidRDefault="007805B9" w:rsidP="00FF2DFF">
      <w:pPr>
        <w:tabs>
          <w:tab w:val="left" w:pos="696"/>
        </w:tabs>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lastRenderedPageBreak/>
        <w:t>8.</w:t>
      </w:r>
      <w:r w:rsidR="00CD4D13" w:rsidRPr="00AA3DB0">
        <w:rPr>
          <w:rFonts w:ascii="Times New Roman" w:hAnsi="Times New Roman" w:cs="Times New Roman"/>
          <w:b/>
          <w:bCs/>
          <w:sz w:val="24"/>
          <w:szCs w:val="24"/>
          <w:lang w:eastAsia="pl-PL"/>
        </w:rPr>
        <w:t>4</w:t>
      </w:r>
      <w:r w:rsidR="00EE23D4" w:rsidRPr="00AA3DB0">
        <w:rPr>
          <w:rFonts w:ascii="Times New Roman" w:hAnsi="Times New Roman" w:cs="Times New Roman"/>
          <w:b/>
          <w:bCs/>
          <w:sz w:val="24"/>
          <w:szCs w:val="24"/>
          <w:lang w:eastAsia="pl-PL"/>
        </w:rPr>
        <w:t>.</w:t>
      </w:r>
      <w:r w:rsidR="00FF2DFF" w:rsidRPr="00AA3DB0">
        <w:rPr>
          <w:rFonts w:ascii="Times New Roman" w:hAnsi="Times New Roman" w:cs="Times New Roman"/>
          <w:sz w:val="24"/>
          <w:szCs w:val="24"/>
          <w:lang w:eastAsia="pl-PL"/>
        </w:rPr>
        <w:t>Zbieranie odpadów komunalnych przez właścicieli nieruchomości   odbywa się  przez ich umieszczanie w przeznaczonych do ich gromadzenia pojemnikach lub workach, zgodnie z warunkami określonymi w rozdziale 3 Regulaminu.</w:t>
      </w:r>
    </w:p>
    <w:p w14:paraId="0B948CED" w14:textId="5578FD10" w:rsidR="00FF2DFF" w:rsidRPr="00AA3DB0" w:rsidRDefault="007805B9" w:rsidP="00C54E4B">
      <w:pPr>
        <w:spacing w:after="0" w:line="240" w:lineRule="auto"/>
        <w:rPr>
          <w:rFonts w:ascii="Times New Roman" w:hAnsi="Times New Roman" w:cs="Times New Roman"/>
          <w:color w:val="000000"/>
          <w:sz w:val="24"/>
          <w:szCs w:val="24"/>
          <w:u w:color="000000"/>
        </w:rPr>
      </w:pPr>
      <w:r w:rsidRPr="00AA3DB0">
        <w:rPr>
          <w:rFonts w:ascii="Times New Roman" w:hAnsi="Times New Roman" w:cs="Times New Roman"/>
          <w:b/>
          <w:bCs/>
          <w:sz w:val="24"/>
          <w:szCs w:val="24"/>
        </w:rPr>
        <w:t>8.</w:t>
      </w:r>
      <w:r w:rsidR="00CD4D13" w:rsidRPr="00AA3DB0">
        <w:rPr>
          <w:rFonts w:ascii="Times New Roman" w:hAnsi="Times New Roman" w:cs="Times New Roman"/>
          <w:b/>
          <w:bCs/>
          <w:sz w:val="24"/>
          <w:szCs w:val="24"/>
        </w:rPr>
        <w:t>5</w:t>
      </w:r>
      <w:r w:rsidR="001015A4" w:rsidRPr="00AA3DB0">
        <w:rPr>
          <w:rFonts w:ascii="Times New Roman" w:hAnsi="Times New Roman" w:cs="Times New Roman"/>
          <w:b/>
          <w:bCs/>
          <w:sz w:val="24"/>
          <w:szCs w:val="24"/>
        </w:rPr>
        <w:t>.</w:t>
      </w:r>
      <w:r w:rsidR="00FF2DFF" w:rsidRPr="00AA3DB0">
        <w:rPr>
          <w:rFonts w:ascii="Times New Roman" w:hAnsi="Times New Roman" w:cs="Times New Roman"/>
          <w:sz w:val="24"/>
          <w:szCs w:val="24"/>
        </w:rPr>
        <w:t xml:space="preserve">Zebrane odpady wymienione w </w:t>
      </w:r>
      <w:r w:rsidR="00427FFB" w:rsidRPr="00AA3DB0">
        <w:rPr>
          <w:rFonts w:ascii="Times New Roman" w:hAnsi="Times New Roman" w:cs="Times New Roman"/>
          <w:sz w:val="24"/>
          <w:szCs w:val="24"/>
        </w:rPr>
        <w:t xml:space="preserve">pkt. </w:t>
      </w:r>
      <w:r w:rsidRPr="00AA3DB0">
        <w:rPr>
          <w:rFonts w:ascii="Times New Roman" w:hAnsi="Times New Roman" w:cs="Times New Roman"/>
          <w:sz w:val="24"/>
          <w:szCs w:val="24"/>
        </w:rPr>
        <w:t>8.</w:t>
      </w:r>
      <w:r w:rsidR="00CD4D13" w:rsidRPr="00AA3DB0">
        <w:rPr>
          <w:rFonts w:ascii="Times New Roman" w:hAnsi="Times New Roman" w:cs="Times New Roman"/>
          <w:sz w:val="24"/>
          <w:szCs w:val="24"/>
        </w:rPr>
        <w:t>2</w:t>
      </w:r>
      <w:r w:rsidR="00427FFB" w:rsidRPr="00AA3DB0">
        <w:rPr>
          <w:rFonts w:ascii="Times New Roman" w:hAnsi="Times New Roman" w:cs="Times New Roman"/>
          <w:sz w:val="24"/>
          <w:szCs w:val="24"/>
        </w:rPr>
        <w:t xml:space="preserve"> ppkt 10-11</w:t>
      </w:r>
      <w:r w:rsidR="00FF2DFF" w:rsidRPr="00AA3DB0">
        <w:rPr>
          <w:rFonts w:ascii="Times New Roman" w:hAnsi="Times New Roman" w:cs="Times New Roman"/>
          <w:sz w:val="24"/>
          <w:szCs w:val="24"/>
        </w:rPr>
        <w:t>, odbierane  są w systemie zbiórki objazdowej.</w:t>
      </w:r>
    </w:p>
    <w:p w14:paraId="5CEF22A2" w14:textId="4B38986E" w:rsidR="00FF2DFF" w:rsidRPr="00AA3DB0" w:rsidRDefault="007805B9" w:rsidP="00C54E4B">
      <w:pPr>
        <w:spacing w:after="0" w:line="240" w:lineRule="auto"/>
        <w:rPr>
          <w:rFonts w:ascii="Times New Roman" w:hAnsi="Times New Roman" w:cs="Times New Roman"/>
          <w:color w:val="000000"/>
          <w:sz w:val="24"/>
          <w:szCs w:val="24"/>
          <w:u w:color="000000"/>
        </w:rPr>
      </w:pPr>
      <w:r w:rsidRPr="00AA3DB0">
        <w:rPr>
          <w:rFonts w:ascii="Times New Roman" w:hAnsi="Times New Roman" w:cs="Times New Roman"/>
          <w:b/>
          <w:bCs/>
          <w:sz w:val="24"/>
          <w:szCs w:val="24"/>
        </w:rPr>
        <w:t>8.6</w:t>
      </w:r>
      <w:r w:rsidR="001015A4" w:rsidRPr="00AA3DB0">
        <w:rPr>
          <w:rFonts w:ascii="Times New Roman" w:hAnsi="Times New Roman" w:cs="Times New Roman"/>
          <w:b/>
          <w:bCs/>
          <w:sz w:val="24"/>
          <w:szCs w:val="24"/>
        </w:rPr>
        <w:t>.</w:t>
      </w:r>
      <w:r w:rsidR="00FF2DFF" w:rsidRPr="00AA3DB0">
        <w:rPr>
          <w:rFonts w:ascii="Times New Roman" w:hAnsi="Times New Roman" w:cs="Times New Roman"/>
          <w:sz w:val="24"/>
          <w:szCs w:val="24"/>
        </w:rPr>
        <w:t>Z</w:t>
      </w:r>
      <w:r w:rsidR="00FF2DFF" w:rsidRPr="00AA3DB0">
        <w:rPr>
          <w:rFonts w:ascii="Times New Roman" w:hAnsi="Times New Roman" w:cs="Times New Roman"/>
          <w:color w:val="000000"/>
          <w:sz w:val="24"/>
          <w:szCs w:val="24"/>
          <w:u w:color="000000"/>
        </w:rPr>
        <w:t xml:space="preserve">ebrane odpady wymienione </w:t>
      </w:r>
      <w:r w:rsidR="00427FFB" w:rsidRPr="00AA3DB0">
        <w:rPr>
          <w:rFonts w:ascii="Times New Roman" w:hAnsi="Times New Roman" w:cs="Times New Roman"/>
          <w:color w:val="000000"/>
          <w:sz w:val="24"/>
          <w:szCs w:val="24"/>
          <w:u w:color="000000"/>
        </w:rPr>
        <w:t xml:space="preserve">w pkt. </w:t>
      </w:r>
      <w:r w:rsidRPr="00AA3DB0">
        <w:rPr>
          <w:rFonts w:ascii="Times New Roman" w:hAnsi="Times New Roman" w:cs="Times New Roman"/>
          <w:color w:val="000000"/>
          <w:sz w:val="24"/>
          <w:szCs w:val="24"/>
          <w:u w:color="000000"/>
        </w:rPr>
        <w:t>8.</w:t>
      </w:r>
      <w:r w:rsidR="00CD4D13" w:rsidRPr="00AA3DB0">
        <w:rPr>
          <w:rFonts w:ascii="Times New Roman" w:hAnsi="Times New Roman" w:cs="Times New Roman"/>
          <w:color w:val="000000"/>
          <w:sz w:val="24"/>
          <w:szCs w:val="24"/>
          <w:u w:color="000000"/>
        </w:rPr>
        <w:t>2</w:t>
      </w:r>
      <w:r w:rsidR="00427FFB" w:rsidRPr="00AA3DB0">
        <w:rPr>
          <w:rFonts w:ascii="Times New Roman" w:hAnsi="Times New Roman" w:cs="Times New Roman"/>
          <w:color w:val="000000"/>
          <w:sz w:val="24"/>
          <w:szCs w:val="24"/>
          <w:u w:color="000000"/>
        </w:rPr>
        <w:t xml:space="preserve"> ppkt </w:t>
      </w:r>
      <w:r w:rsidR="00FF2DFF" w:rsidRPr="00AA3DB0">
        <w:rPr>
          <w:rFonts w:ascii="Times New Roman" w:hAnsi="Times New Roman" w:cs="Times New Roman"/>
          <w:color w:val="000000"/>
          <w:sz w:val="24"/>
          <w:szCs w:val="24"/>
          <w:u w:color="000000"/>
        </w:rPr>
        <w:t xml:space="preserve"> </w:t>
      </w:r>
      <w:r w:rsidR="00427FFB" w:rsidRPr="00AA3DB0">
        <w:rPr>
          <w:rFonts w:ascii="Times New Roman" w:hAnsi="Times New Roman" w:cs="Times New Roman"/>
          <w:color w:val="000000"/>
          <w:sz w:val="24"/>
          <w:szCs w:val="24"/>
          <w:u w:color="000000"/>
        </w:rPr>
        <w:t>6</w:t>
      </w:r>
      <w:r w:rsidR="00FF2DFF" w:rsidRPr="00AA3DB0">
        <w:rPr>
          <w:rFonts w:ascii="Times New Roman" w:hAnsi="Times New Roman" w:cs="Times New Roman"/>
          <w:color w:val="000000"/>
          <w:sz w:val="24"/>
          <w:szCs w:val="24"/>
          <w:u w:color="000000"/>
        </w:rPr>
        <w:t>-</w:t>
      </w:r>
      <w:r w:rsidR="00427FFB" w:rsidRPr="00AA3DB0">
        <w:rPr>
          <w:rFonts w:ascii="Times New Roman" w:hAnsi="Times New Roman" w:cs="Times New Roman"/>
          <w:color w:val="000000"/>
          <w:sz w:val="24"/>
          <w:szCs w:val="24"/>
          <w:u w:color="000000"/>
        </w:rPr>
        <w:t>14</w:t>
      </w:r>
      <w:r w:rsidR="00FF2DFF" w:rsidRPr="00AA3DB0">
        <w:rPr>
          <w:rFonts w:ascii="Times New Roman" w:hAnsi="Times New Roman" w:cs="Times New Roman"/>
          <w:color w:val="000000"/>
          <w:sz w:val="24"/>
          <w:szCs w:val="24"/>
          <w:u w:color="000000"/>
        </w:rPr>
        <w:t>, przyjmowane są przez Punkt Selektywnej Zbiorki Odpadów Komunalnych</w:t>
      </w:r>
      <w:r w:rsidR="00CE6D11" w:rsidRPr="00AA3DB0">
        <w:rPr>
          <w:rFonts w:ascii="Times New Roman" w:hAnsi="Times New Roman" w:cs="Times New Roman"/>
          <w:color w:val="000000"/>
          <w:sz w:val="24"/>
          <w:szCs w:val="24"/>
          <w:u w:color="000000"/>
        </w:rPr>
        <w:t xml:space="preserve"> w Międzyzdrojach</w:t>
      </w:r>
      <w:r w:rsidR="00FF2DFF" w:rsidRPr="00AA3DB0">
        <w:rPr>
          <w:rFonts w:ascii="Times New Roman" w:hAnsi="Times New Roman" w:cs="Times New Roman"/>
          <w:color w:val="000000"/>
          <w:sz w:val="24"/>
          <w:szCs w:val="24"/>
          <w:u w:color="000000"/>
        </w:rPr>
        <w:t>.</w:t>
      </w:r>
    </w:p>
    <w:p w14:paraId="670C2521" w14:textId="6D499D60" w:rsidR="0094248C" w:rsidRPr="00AA3DB0" w:rsidRDefault="007805B9" w:rsidP="00FF2DFF">
      <w:pPr>
        <w:tabs>
          <w:tab w:val="left" w:pos="696"/>
        </w:tabs>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A3DB0">
        <w:rPr>
          <w:rFonts w:ascii="Times New Roman" w:hAnsi="Times New Roman" w:cs="Times New Roman"/>
          <w:b/>
          <w:bCs/>
          <w:sz w:val="24"/>
          <w:szCs w:val="24"/>
          <w:lang w:eastAsia="pl-PL"/>
        </w:rPr>
        <w:t>8.</w:t>
      </w:r>
      <w:r w:rsidR="00CD4D13" w:rsidRPr="00AA3DB0">
        <w:rPr>
          <w:rFonts w:ascii="Times New Roman" w:hAnsi="Times New Roman" w:cs="Times New Roman"/>
          <w:b/>
          <w:bCs/>
          <w:sz w:val="24"/>
          <w:szCs w:val="24"/>
          <w:lang w:eastAsia="pl-PL"/>
        </w:rPr>
        <w:t>7</w:t>
      </w:r>
      <w:r w:rsidR="001015A4" w:rsidRPr="00AA3DB0">
        <w:rPr>
          <w:rFonts w:ascii="Times New Roman" w:hAnsi="Times New Roman" w:cs="Times New Roman"/>
          <w:b/>
          <w:bCs/>
          <w:sz w:val="24"/>
          <w:szCs w:val="24"/>
          <w:lang w:eastAsia="pl-PL"/>
        </w:rPr>
        <w:t>.</w:t>
      </w:r>
      <w:r w:rsidR="0094248C" w:rsidRPr="00AA3DB0">
        <w:rPr>
          <w:rFonts w:ascii="Times New Roman" w:hAnsi="Times New Roman" w:cs="Times New Roman"/>
          <w:sz w:val="24"/>
          <w:szCs w:val="24"/>
          <w:lang w:eastAsia="pl-PL"/>
        </w:rPr>
        <w:t>Zgodnie z Regulaminem utrzymania czystości i porządku na terenie Gminy Międzyzdroje</w:t>
      </w:r>
      <w:r w:rsidR="00906AC9" w:rsidRPr="00AA3DB0">
        <w:rPr>
          <w:rFonts w:ascii="Times New Roman" w:hAnsi="Times New Roman" w:cs="Times New Roman"/>
          <w:sz w:val="24"/>
          <w:szCs w:val="24"/>
          <w:lang w:eastAsia="pl-PL"/>
        </w:rPr>
        <w:t xml:space="preserve"> obowiązek  prowadzenia przez właściciela nieruchomości selektywnego  zbierania odpadów uznaje się za spełniony, jeżeli w odebranych od właściciela nieruchomości  w pojemnikach lub workach przeznaczonych do:</w:t>
      </w:r>
    </w:p>
    <w:p w14:paraId="32E23CB7" w14:textId="1DD4275A" w:rsidR="00906AC9" w:rsidRPr="00AA3DB0" w:rsidRDefault="00427FFB" w:rsidP="00FF2DFF">
      <w:pPr>
        <w:tabs>
          <w:tab w:val="left" w:pos="696"/>
        </w:tabs>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1)</w:t>
      </w:r>
      <w:r w:rsidR="00906AC9" w:rsidRPr="00AA3DB0">
        <w:rPr>
          <w:rFonts w:ascii="Times New Roman" w:hAnsi="Times New Roman" w:cs="Times New Roman"/>
          <w:sz w:val="24"/>
          <w:szCs w:val="24"/>
          <w:lang w:eastAsia="pl-PL"/>
        </w:rPr>
        <w:t xml:space="preserve"> selektywnego zbierania odpadów, znajdują się wyłącznie te odpady, na które przeznaczony jest odpowiednio oznaczony pojemnik lub worek,</w:t>
      </w:r>
    </w:p>
    <w:p w14:paraId="03814B10" w14:textId="161EA7C7" w:rsidR="008F345E" w:rsidRPr="00AA3DB0" w:rsidRDefault="00427FFB" w:rsidP="00FF2DFF">
      <w:pPr>
        <w:tabs>
          <w:tab w:val="left" w:pos="696"/>
        </w:tabs>
        <w:autoSpaceDE w:val="0"/>
        <w:autoSpaceDN w:val="0"/>
        <w:adjustRightInd w:val="0"/>
        <w:spacing w:after="0" w:line="240" w:lineRule="auto"/>
        <w:ind w:left="284" w:hanging="284"/>
        <w:jc w:val="both"/>
        <w:rPr>
          <w:rFonts w:ascii="Times New Roman" w:hAnsi="Times New Roman" w:cs="Times New Roman"/>
          <w:sz w:val="24"/>
          <w:szCs w:val="24"/>
          <w:lang w:eastAsia="pl-PL"/>
        </w:rPr>
      </w:pPr>
      <w:r w:rsidRPr="00AA3DB0">
        <w:rPr>
          <w:rFonts w:ascii="Times New Roman" w:hAnsi="Times New Roman" w:cs="Times New Roman"/>
          <w:sz w:val="24"/>
          <w:szCs w:val="24"/>
          <w:lang w:eastAsia="pl-PL"/>
        </w:rPr>
        <w:t>2)</w:t>
      </w:r>
      <w:r w:rsidR="00906AC9" w:rsidRPr="00AA3DB0">
        <w:rPr>
          <w:rFonts w:ascii="Times New Roman" w:hAnsi="Times New Roman" w:cs="Times New Roman"/>
          <w:sz w:val="24"/>
          <w:szCs w:val="24"/>
          <w:lang w:eastAsia="pl-PL"/>
        </w:rPr>
        <w:t xml:space="preserve"> zbierania niesegregowanych ( zmieszanych) odpadów komunalnych  nie znajdują się odpady, które podlegają obowiązkowi selektywnego zbierania</w:t>
      </w:r>
      <w:r w:rsidR="008F345E" w:rsidRPr="00AA3DB0">
        <w:rPr>
          <w:rFonts w:ascii="Times New Roman" w:hAnsi="Times New Roman" w:cs="Times New Roman"/>
          <w:sz w:val="24"/>
          <w:szCs w:val="24"/>
          <w:lang w:eastAsia="pl-PL"/>
        </w:rPr>
        <w:t>.</w:t>
      </w:r>
    </w:p>
    <w:p w14:paraId="7F87E6DE" w14:textId="0DB17350" w:rsidR="000925FC" w:rsidRPr="00AA3DB0" w:rsidRDefault="007805B9" w:rsidP="000925FC">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b/>
          <w:bCs/>
          <w:sz w:val="24"/>
          <w:szCs w:val="24"/>
        </w:rPr>
        <w:t>8.</w:t>
      </w:r>
      <w:r w:rsidR="00CD4D13" w:rsidRPr="00AA3DB0">
        <w:rPr>
          <w:rFonts w:ascii="Times New Roman" w:hAnsi="Times New Roman" w:cs="Times New Roman"/>
          <w:b/>
          <w:bCs/>
          <w:sz w:val="24"/>
          <w:szCs w:val="24"/>
        </w:rPr>
        <w:t>8</w:t>
      </w:r>
      <w:r w:rsidR="001015A4" w:rsidRPr="00AA3DB0">
        <w:rPr>
          <w:rFonts w:ascii="Times New Roman" w:hAnsi="Times New Roman" w:cs="Times New Roman"/>
          <w:b/>
          <w:bCs/>
          <w:sz w:val="24"/>
          <w:szCs w:val="24"/>
        </w:rPr>
        <w:t>.</w:t>
      </w:r>
      <w:r w:rsidR="000925FC" w:rsidRPr="00AA3DB0">
        <w:rPr>
          <w:rFonts w:ascii="Times New Roman" w:hAnsi="Times New Roman" w:cs="Times New Roman"/>
          <w:sz w:val="24"/>
          <w:szCs w:val="24"/>
        </w:rPr>
        <w:t>Wykonawca zobowiązany jest do monitorowania i dokumentowania obowiązków ciążących</w:t>
      </w:r>
      <w:r w:rsidR="00CE6D11" w:rsidRPr="00AA3DB0">
        <w:rPr>
          <w:rFonts w:ascii="Times New Roman" w:hAnsi="Times New Roman" w:cs="Times New Roman"/>
          <w:sz w:val="24"/>
          <w:szCs w:val="24"/>
        </w:rPr>
        <w:t xml:space="preserve"> </w:t>
      </w:r>
      <w:r w:rsidR="000925FC" w:rsidRPr="00AA3DB0">
        <w:rPr>
          <w:rFonts w:ascii="Times New Roman" w:hAnsi="Times New Roman" w:cs="Times New Roman"/>
          <w:sz w:val="24"/>
          <w:szCs w:val="24"/>
        </w:rPr>
        <w:t>na właścicielu nieruchomości, w szczególności:</w:t>
      </w:r>
    </w:p>
    <w:p w14:paraId="1BB0D301" w14:textId="70E2EAAD" w:rsidR="000925FC" w:rsidRPr="00AA3DB0" w:rsidRDefault="001015A4" w:rsidP="000925FC">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1</w:t>
      </w:r>
      <w:r w:rsidR="000925FC" w:rsidRPr="00AA3DB0">
        <w:rPr>
          <w:rFonts w:ascii="Times New Roman" w:hAnsi="Times New Roman" w:cs="Times New Roman"/>
          <w:sz w:val="24"/>
          <w:szCs w:val="24"/>
        </w:rPr>
        <w:t>) w zakresie selektywnego zbierania odpadów komunalnych,</w:t>
      </w:r>
    </w:p>
    <w:p w14:paraId="699B86AE" w14:textId="7C07F197" w:rsidR="000925FC" w:rsidRPr="00AA3DB0" w:rsidRDefault="001015A4" w:rsidP="000925FC">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2</w:t>
      </w:r>
      <w:r w:rsidR="000925FC" w:rsidRPr="00AA3DB0">
        <w:rPr>
          <w:rFonts w:ascii="Times New Roman" w:hAnsi="Times New Roman" w:cs="Times New Roman"/>
          <w:sz w:val="24"/>
          <w:szCs w:val="24"/>
        </w:rPr>
        <w:t>) obowiązku prawidłowego, zgodnego z regulaminem przygotowania odpadów do</w:t>
      </w:r>
    </w:p>
    <w:p w14:paraId="0E8ABFB1" w14:textId="2A8911FC" w:rsidR="000925FC" w:rsidRPr="00AA3DB0" w:rsidRDefault="000925FC" w:rsidP="000925FC">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odbioru, w terminie zgodnym z harmonogramem</w:t>
      </w:r>
      <w:r w:rsidR="00767C65" w:rsidRPr="00AA3DB0">
        <w:rPr>
          <w:rFonts w:ascii="Times New Roman" w:hAnsi="Times New Roman" w:cs="Times New Roman"/>
          <w:sz w:val="24"/>
          <w:szCs w:val="24"/>
        </w:rPr>
        <w:t>.</w:t>
      </w:r>
    </w:p>
    <w:p w14:paraId="385DED6F" w14:textId="6F0BEA2E" w:rsidR="001C4FF9" w:rsidRPr="00AA3DB0" w:rsidRDefault="007805B9"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b/>
          <w:bCs/>
          <w:sz w:val="24"/>
          <w:szCs w:val="24"/>
        </w:rPr>
        <w:t>8.</w:t>
      </w:r>
      <w:r w:rsidR="00CD4D13" w:rsidRPr="00AA3DB0">
        <w:rPr>
          <w:rFonts w:ascii="Times New Roman" w:hAnsi="Times New Roman" w:cs="Times New Roman"/>
          <w:b/>
          <w:bCs/>
          <w:sz w:val="24"/>
          <w:szCs w:val="24"/>
        </w:rPr>
        <w:t>9</w:t>
      </w:r>
      <w:r w:rsidR="001C4FF9" w:rsidRPr="00AA3DB0">
        <w:rPr>
          <w:rFonts w:ascii="Times New Roman" w:hAnsi="Times New Roman" w:cs="Times New Roman"/>
          <w:b/>
          <w:bCs/>
          <w:sz w:val="24"/>
          <w:szCs w:val="24"/>
        </w:rPr>
        <w:t>.</w:t>
      </w:r>
      <w:r w:rsidR="001C4FF9" w:rsidRPr="00AA3DB0">
        <w:rPr>
          <w:rFonts w:ascii="Times New Roman" w:hAnsi="Times New Roman" w:cs="Times New Roman"/>
          <w:sz w:val="24"/>
          <w:szCs w:val="24"/>
        </w:rPr>
        <w:t xml:space="preserve"> Szczegółowy sposób monitorowania selektywnej zbiórki i postępowania w przypadku</w:t>
      </w:r>
    </w:p>
    <w:p w14:paraId="066A97A4" w14:textId="18EC53DE" w:rsidR="001C4FF9" w:rsidRPr="00AA3DB0" w:rsidRDefault="001C4FF9"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stwierdzenia przez Wykonawcę</w:t>
      </w:r>
      <w:r w:rsidR="00022CD6" w:rsidRPr="00AA3DB0">
        <w:rPr>
          <w:rFonts w:ascii="Times New Roman" w:hAnsi="Times New Roman" w:cs="Times New Roman"/>
          <w:sz w:val="24"/>
          <w:szCs w:val="24"/>
        </w:rPr>
        <w:t xml:space="preserve"> </w:t>
      </w:r>
      <w:r w:rsidRPr="00AA3DB0">
        <w:rPr>
          <w:rFonts w:ascii="Times New Roman" w:hAnsi="Times New Roman" w:cs="Times New Roman"/>
          <w:sz w:val="24"/>
          <w:szCs w:val="24"/>
        </w:rPr>
        <w:t xml:space="preserve"> </w:t>
      </w:r>
      <w:r w:rsidR="00022CD6" w:rsidRPr="00AA3DB0">
        <w:rPr>
          <w:rFonts w:ascii="Times New Roman" w:hAnsi="Times New Roman" w:cs="Times New Roman"/>
          <w:sz w:val="24"/>
          <w:szCs w:val="24"/>
        </w:rPr>
        <w:t>niedopełnienia przez właściciela obowiązku  selektywnego zbierania odpadów komunalnych :</w:t>
      </w:r>
    </w:p>
    <w:p w14:paraId="630D533E" w14:textId="544F3797" w:rsidR="001C4FF9" w:rsidRPr="00AA3DB0" w:rsidRDefault="001015A4"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1</w:t>
      </w:r>
      <w:r w:rsidR="001C4FF9" w:rsidRPr="00AA3DB0">
        <w:rPr>
          <w:rFonts w:ascii="Times New Roman" w:hAnsi="Times New Roman" w:cs="Times New Roman"/>
          <w:sz w:val="24"/>
          <w:szCs w:val="24"/>
        </w:rPr>
        <w:t xml:space="preserve">) obowiązkiem </w:t>
      </w:r>
      <w:r w:rsidR="00022CD6" w:rsidRPr="00AA3DB0">
        <w:rPr>
          <w:rFonts w:ascii="Times New Roman" w:hAnsi="Times New Roman" w:cs="Times New Roman"/>
          <w:sz w:val="24"/>
          <w:szCs w:val="24"/>
        </w:rPr>
        <w:t>W</w:t>
      </w:r>
      <w:r w:rsidR="001C4FF9" w:rsidRPr="00AA3DB0">
        <w:rPr>
          <w:rFonts w:ascii="Times New Roman" w:hAnsi="Times New Roman" w:cs="Times New Roman"/>
          <w:sz w:val="24"/>
          <w:szCs w:val="24"/>
        </w:rPr>
        <w:t>ykonawcy jest monitorowanie podczas odbioru odpadów, jakości</w:t>
      </w:r>
    </w:p>
    <w:p w14:paraId="113F4C1D" w14:textId="4C4D5957" w:rsidR="001C4FF9" w:rsidRPr="00AA3DB0" w:rsidRDefault="001C4FF9"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selektywnej zbiórki odpadów prowadzonej przez właścicieli nieruchomości</w:t>
      </w:r>
      <w:r w:rsidR="00953FC8" w:rsidRPr="00AA3DB0">
        <w:rPr>
          <w:rFonts w:ascii="Times New Roman" w:hAnsi="Times New Roman" w:cs="Times New Roman"/>
          <w:sz w:val="24"/>
          <w:szCs w:val="24"/>
        </w:rPr>
        <w:t>;</w:t>
      </w:r>
    </w:p>
    <w:p w14:paraId="4457BF2A" w14:textId="759A354D" w:rsidR="001C4FF9" w:rsidRPr="00AA3DB0" w:rsidRDefault="001015A4"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2</w:t>
      </w:r>
      <w:r w:rsidR="001C4FF9" w:rsidRPr="00AA3DB0">
        <w:rPr>
          <w:rFonts w:ascii="Times New Roman" w:hAnsi="Times New Roman" w:cs="Times New Roman"/>
          <w:sz w:val="24"/>
          <w:szCs w:val="24"/>
        </w:rPr>
        <w:t xml:space="preserve">) Wykonawca stwierdza </w:t>
      </w:r>
      <w:r w:rsidR="003B4ACD" w:rsidRPr="00AA3DB0">
        <w:rPr>
          <w:rFonts w:ascii="Times New Roman" w:hAnsi="Times New Roman" w:cs="Times New Roman"/>
          <w:sz w:val="24"/>
          <w:szCs w:val="24"/>
        </w:rPr>
        <w:t xml:space="preserve"> niedopełnienie obowiązku selektywnego zbierania  odpadów komunalnych w przypadku gdy :</w:t>
      </w:r>
    </w:p>
    <w:p w14:paraId="39EC7E72" w14:textId="6DEF0530" w:rsidR="001C4FF9" w:rsidRPr="00AA3DB0" w:rsidRDefault="001015A4"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a)</w:t>
      </w:r>
      <w:r w:rsidR="001C4FF9" w:rsidRPr="00AA3DB0">
        <w:rPr>
          <w:rFonts w:ascii="Times New Roman" w:hAnsi="Times New Roman" w:cs="Times New Roman"/>
          <w:sz w:val="24"/>
          <w:szCs w:val="24"/>
        </w:rPr>
        <w:t xml:space="preserve"> </w:t>
      </w:r>
      <w:r w:rsidRPr="00AA3DB0">
        <w:rPr>
          <w:rFonts w:ascii="Times New Roman" w:hAnsi="Times New Roman" w:cs="Times New Roman"/>
          <w:sz w:val="24"/>
          <w:szCs w:val="24"/>
        </w:rPr>
        <w:t xml:space="preserve">w </w:t>
      </w:r>
      <w:r w:rsidR="001C4FF9" w:rsidRPr="00AA3DB0">
        <w:rPr>
          <w:rFonts w:ascii="Times New Roman" w:hAnsi="Times New Roman" w:cs="Times New Roman"/>
          <w:sz w:val="24"/>
          <w:szCs w:val="24"/>
        </w:rPr>
        <w:t xml:space="preserve">pojemniku/worku na  </w:t>
      </w:r>
      <w:r w:rsidR="003B4ACD" w:rsidRPr="00AA3DB0">
        <w:rPr>
          <w:rFonts w:ascii="Times New Roman" w:hAnsi="Times New Roman" w:cs="Times New Roman"/>
          <w:sz w:val="24"/>
          <w:szCs w:val="24"/>
        </w:rPr>
        <w:t>niesegregowane  ( zmieszane ) odpady komunalne</w:t>
      </w:r>
      <w:r w:rsidR="001C4FF9" w:rsidRPr="00AA3DB0">
        <w:rPr>
          <w:rFonts w:ascii="Times New Roman" w:hAnsi="Times New Roman" w:cs="Times New Roman"/>
          <w:sz w:val="24"/>
          <w:szCs w:val="24"/>
        </w:rPr>
        <w:t xml:space="preserve"> znajdują się odpady </w:t>
      </w:r>
      <w:r w:rsidR="003B4ACD" w:rsidRPr="00AA3DB0">
        <w:rPr>
          <w:rFonts w:ascii="Times New Roman" w:hAnsi="Times New Roman" w:cs="Times New Roman"/>
          <w:sz w:val="24"/>
          <w:szCs w:val="24"/>
        </w:rPr>
        <w:t>objęte obowiązkiem selektywnego zbierania</w:t>
      </w:r>
      <w:r w:rsidR="001C4FF9" w:rsidRPr="00AA3DB0">
        <w:rPr>
          <w:rFonts w:ascii="Times New Roman" w:hAnsi="Times New Roman" w:cs="Times New Roman"/>
          <w:sz w:val="24"/>
          <w:szCs w:val="24"/>
        </w:rPr>
        <w:t>,</w:t>
      </w:r>
    </w:p>
    <w:p w14:paraId="40BBAA77" w14:textId="637A6DE5" w:rsidR="001C4FF9" w:rsidRPr="00AA3DB0" w:rsidRDefault="001015A4"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 xml:space="preserve">b) w </w:t>
      </w:r>
      <w:r w:rsidR="001C4FF9" w:rsidRPr="00AA3DB0">
        <w:rPr>
          <w:rFonts w:ascii="Times New Roman" w:hAnsi="Times New Roman" w:cs="Times New Roman"/>
          <w:sz w:val="24"/>
          <w:szCs w:val="24"/>
        </w:rPr>
        <w:t>pojemniku/worku na odpad</w:t>
      </w:r>
      <w:r w:rsidR="00EC6567" w:rsidRPr="00AA3DB0">
        <w:rPr>
          <w:rFonts w:ascii="Times New Roman" w:hAnsi="Times New Roman" w:cs="Times New Roman"/>
          <w:sz w:val="24"/>
          <w:szCs w:val="24"/>
        </w:rPr>
        <w:t xml:space="preserve">y papieru, </w:t>
      </w:r>
      <w:r w:rsidR="001C4FF9" w:rsidRPr="00AA3DB0">
        <w:rPr>
          <w:rFonts w:ascii="Times New Roman" w:hAnsi="Times New Roman" w:cs="Times New Roman"/>
          <w:sz w:val="24"/>
          <w:szCs w:val="24"/>
        </w:rPr>
        <w:t xml:space="preserve"> znajdują się inne odpady niż </w:t>
      </w:r>
      <w:r w:rsidR="00EC6567" w:rsidRPr="00AA3DB0">
        <w:rPr>
          <w:rFonts w:ascii="Times New Roman" w:hAnsi="Times New Roman" w:cs="Times New Roman"/>
          <w:sz w:val="24"/>
          <w:szCs w:val="24"/>
        </w:rPr>
        <w:t>papier</w:t>
      </w:r>
      <w:r w:rsidR="001C4FF9" w:rsidRPr="00AA3DB0">
        <w:rPr>
          <w:rFonts w:ascii="Times New Roman" w:hAnsi="Times New Roman" w:cs="Times New Roman"/>
          <w:sz w:val="24"/>
          <w:szCs w:val="24"/>
        </w:rPr>
        <w:t>,</w:t>
      </w:r>
    </w:p>
    <w:p w14:paraId="45E6F076" w14:textId="5BA4DB9E" w:rsidR="001015A4" w:rsidRPr="00AA3DB0" w:rsidRDefault="001015A4"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 xml:space="preserve">c) w </w:t>
      </w:r>
      <w:r w:rsidR="001C4FF9" w:rsidRPr="00AA3DB0">
        <w:rPr>
          <w:rFonts w:ascii="Times New Roman" w:hAnsi="Times New Roman" w:cs="Times New Roman"/>
          <w:sz w:val="24"/>
          <w:szCs w:val="24"/>
        </w:rPr>
        <w:t>pojemniku/worku na odpad</w:t>
      </w:r>
      <w:r w:rsidR="00EC6567" w:rsidRPr="00AA3DB0">
        <w:rPr>
          <w:rFonts w:ascii="Times New Roman" w:hAnsi="Times New Roman" w:cs="Times New Roman"/>
          <w:sz w:val="24"/>
          <w:szCs w:val="24"/>
        </w:rPr>
        <w:t xml:space="preserve">y szkła, </w:t>
      </w:r>
      <w:r w:rsidR="001C4FF9" w:rsidRPr="00AA3DB0">
        <w:rPr>
          <w:rFonts w:ascii="Times New Roman" w:hAnsi="Times New Roman" w:cs="Times New Roman"/>
          <w:sz w:val="24"/>
          <w:szCs w:val="24"/>
        </w:rPr>
        <w:t xml:space="preserve">znajdują się inne odpady niż </w:t>
      </w:r>
      <w:r w:rsidR="00EC6567" w:rsidRPr="00AA3DB0">
        <w:rPr>
          <w:rFonts w:ascii="Times New Roman" w:hAnsi="Times New Roman" w:cs="Times New Roman"/>
          <w:sz w:val="24"/>
          <w:szCs w:val="24"/>
        </w:rPr>
        <w:t>szkło,</w:t>
      </w:r>
    </w:p>
    <w:p w14:paraId="551870BF" w14:textId="6418592E" w:rsidR="001C4FF9" w:rsidRPr="00AA3DB0" w:rsidRDefault="001015A4"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d)</w:t>
      </w:r>
      <w:r w:rsidR="001C4FF9" w:rsidRPr="00AA3DB0">
        <w:rPr>
          <w:rFonts w:ascii="Times New Roman" w:hAnsi="Times New Roman" w:cs="Times New Roman"/>
          <w:sz w:val="24"/>
          <w:szCs w:val="24"/>
        </w:rPr>
        <w:t xml:space="preserve"> </w:t>
      </w:r>
      <w:r w:rsidRPr="00AA3DB0">
        <w:rPr>
          <w:rFonts w:ascii="Times New Roman" w:hAnsi="Times New Roman" w:cs="Times New Roman"/>
          <w:sz w:val="24"/>
          <w:szCs w:val="24"/>
        </w:rPr>
        <w:t xml:space="preserve"> w </w:t>
      </w:r>
      <w:r w:rsidR="001C4FF9" w:rsidRPr="00AA3DB0">
        <w:rPr>
          <w:rFonts w:ascii="Times New Roman" w:hAnsi="Times New Roman" w:cs="Times New Roman"/>
          <w:sz w:val="24"/>
          <w:szCs w:val="24"/>
        </w:rPr>
        <w:t>pojemniku/worku na odpad</w:t>
      </w:r>
      <w:r w:rsidR="00EC6567" w:rsidRPr="00AA3DB0">
        <w:rPr>
          <w:rFonts w:ascii="Times New Roman" w:hAnsi="Times New Roman" w:cs="Times New Roman"/>
          <w:sz w:val="24"/>
          <w:szCs w:val="24"/>
        </w:rPr>
        <w:t xml:space="preserve">y  metali, tworzyw sztucznych i odpadów opakowaniowych wielomateriałowych, </w:t>
      </w:r>
      <w:r w:rsidR="001C4FF9" w:rsidRPr="00AA3DB0">
        <w:rPr>
          <w:rFonts w:ascii="Times New Roman" w:hAnsi="Times New Roman" w:cs="Times New Roman"/>
          <w:sz w:val="24"/>
          <w:szCs w:val="24"/>
        </w:rPr>
        <w:t>znajdują się inne</w:t>
      </w:r>
      <w:r w:rsidR="00EC6567" w:rsidRPr="00AA3DB0">
        <w:rPr>
          <w:rFonts w:ascii="Times New Roman" w:hAnsi="Times New Roman" w:cs="Times New Roman"/>
          <w:sz w:val="24"/>
          <w:szCs w:val="24"/>
        </w:rPr>
        <w:t xml:space="preserve"> </w:t>
      </w:r>
      <w:r w:rsidR="001C4FF9" w:rsidRPr="00AA3DB0">
        <w:rPr>
          <w:rFonts w:ascii="Times New Roman" w:hAnsi="Times New Roman" w:cs="Times New Roman"/>
          <w:sz w:val="24"/>
          <w:szCs w:val="24"/>
        </w:rPr>
        <w:t>odpady niż metale</w:t>
      </w:r>
      <w:r w:rsidR="00EC6567" w:rsidRPr="00AA3DB0">
        <w:rPr>
          <w:rFonts w:ascii="Times New Roman" w:hAnsi="Times New Roman" w:cs="Times New Roman"/>
          <w:sz w:val="24"/>
          <w:szCs w:val="24"/>
        </w:rPr>
        <w:t>,</w:t>
      </w:r>
      <w:r w:rsidR="001C4FF9" w:rsidRPr="00AA3DB0">
        <w:rPr>
          <w:rFonts w:ascii="Times New Roman" w:hAnsi="Times New Roman" w:cs="Times New Roman"/>
          <w:sz w:val="24"/>
          <w:szCs w:val="24"/>
        </w:rPr>
        <w:t xml:space="preserve"> tworzywa sztuczne</w:t>
      </w:r>
      <w:r w:rsidR="00EC6567" w:rsidRPr="00AA3DB0">
        <w:rPr>
          <w:rFonts w:ascii="Times New Roman" w:hAnsi="Times New Roman" w:cs="Times New Roman"/>
          <w:sz w:val="24"/>
          <w:szCs w:val="24"/>
        </w:rPr>
        <w:t xml:space="preserve"> i odpady opakowaniowe wielomateriałowe</w:t>
      </w:r>
      <w:r w:rsidR="001C4FF9" w:rsidRPr="00AA3DB0">
        <w:rPr>
          <w:rFonts w:ascii="Times New Roman" w:hAnsi="Times New Roman" w:cs="Times New Roman"/>
          <w:sz w:val="24"/>
          <w:szCs w:val="24"/>
        </w:rPr>
        <w:t>,</w:t>
      </w:r>
    </w:p>
    <w:p w14:paraId="0C2D458C" w14:textId="1290F2C4" w:rsidR="001C4FF9" w:rsidRPr="00AA3DB0" w:rsidRDefault="001015A4"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e)</w:t>
      </w:r>
      <w:r w:rsidR="001C4FF9" w:rsidRPr="00AA3DB0">
        <w:rPr>
          <w:rFonts w:ascii="Times New Roman" w:hAnsi="Times New Roman" w:cs="Times New Roman"/>
          <w:sz w:val="24"/>
          <w:szCs w:val="24"/>
        </w:rPr>
        <w:t xml:space="preserve"> </w:t>
      </w:r>
      <w:r w:rsidRPr="00AA3DB0">
        <w:rPr>
          <w:rFonts w:ascii="Times New Roman" w:hAnsi="Times New Roman" w:cs="Times New Roman"/>
          <w:sz w:val="24"/>
          <w:szCs w:val="24"/>
        </w:rPr>
        <w:t xml:space="preserve">w </w:t>
      </w:r>
      <w:r w:rsidR="001C4FF9" w:rsidRPr="00AA3DB0">
        <w:rPr>
          <w:rFonts w:ascii="Times New Roman" w:hAnsi="Times New Roman" w:cs="Times New Roman"/>
          <w:sz w:val="24"/>
          <w:szCs w:val="24"/>
        </w:rPr>
        <w:t xml:space="preserve">pojemniku/worku na </w:t>
      </w:r>
      <w:r w:rsidR="00EC6567" w:rsidRPr="00AA3DB0">
        <w:rPr>
          <w:rFonts w:ascii="Times New Roman" w:hAnsi="Times New Roman" w:cs="Times New Roman"/>
          <w:sz w:val="24"/>
          <w:szCs w:val="24"/>
        </w:rPr>
        <w:t>bioodpady,</w:t>
      </w:r>
      <w:r w:rsidR="001C4FF9" w:rsidRPr="00AA3DB0">
        <w:rPr>
          <w:rFonts w:ascii="Times New Roman" w:hAnsi="Times New Roman" w:cs="Times New Roman"/>
          <w:sz w:val="24"/>
          <w:szCs w:val="24"/>
        </w:rPr>
        <w:t xml:space="preserve"> znajdują się inne odpady niż</w:t>
      </w:r>
      <w:r w:rsidR="00EC6567" w:rsidRPr="00AA3DB0">
        <w:rPr>
          <w:rFonts w:ascii="Times New Roman" w:hAnsi="Times New Roman" w:cs="Times New Roman"/>
          <w:sz w:val="24"/>
          <w:szCs w:val="24"/>
        </w:rPr>
        <w:t xml:space="preserve"> </w:t>
      </w:r>
      <w:r w:rsidR="001C4FF9" w:rsidRPr="00AA3DB0">
        <w:rPr>
          <w:rFonts w:ascii="Times New Roman" w:hAnsi="Times New Roman" w:cs="Times New Roman"/>
          <w:sz w:val="24"/>
          <w:szCs w:val="24"/>
        </w:rPr>
        <w:t>bioodpady,</w:t>
      </w:r>
    </w:p>
    <w:p w14:paraId="598A5472" w14:textId="66E451B8" w:rsidR="00E831A0" w:rsidRPr="00AA3DB0" w:rsidRDefault="00ED45FE" w:rsidP="001C4FF9">
      <w:pPr>
        <w:autoSpaceDE w:val="0"/>
        <w:autoSpaceDN w:val="0"/>
        <w:adjustRightInd w:val="0"/>
        <w:spacing w:after="0" w:line="240" w:lineRule="auto"/>
        <w:rPr>
          <w:rFonts w:ascii="Times New Roman" w:hAnsi="Times New Roman" w:cs="Times New Roman"/>
          <w:color w:val="FF0000"/>
          <w:sz w:val="24"/>
          <w:szCs w:val="24"/>
        </w:rPr>
      </w:pPr>
      <w:r w:rsidRPr="00AA3DB0">
        <w:rPr>
          <w:rFonts w:ascii="Times New Roman" w:hAnsi="Times New Roman" w:cs="Times New Roman"/>
          <w:sz w:val="24"/>
          <w:szCs w:val="24"/>
        </w:rPr>
        <w:t>3)</w:t>
      </w:r>
      <w:r w:rsidR="001C4FF9" w:rsidRPr="00AA3DB0">
        <w:rPr>
          <w:rFonts w:ascii="Times New Roman" w:hAnsi="Times New Roman" w:cs="Times New Roman"/>
          <w:sz w:val="24"/>
          <w:szCs w:val="24"/>
        </w:rPr>
        <w:t xml:space="preserve"> Wykonawca powiadamia właściciela nieruchomości </w:t>
      </w:r>
      <w:r w:rsidR="00F64D6C" w:rsidRPr="00AA3DB0">
        <w:rPr>
          <w:rFonts w:ascii="Times New Roman" w:hAnsi="Times New Roman" w:cs="Times New Roman"/>
          <w:sz w:val="24"/>
          <w:szCs w:val="24"/>
        </w:rPr>
        <w:t>o niedopełnieniu obowiązku selektywnego zbierania  odpadów komunalnych</w:t>
      </w:r>
      <w:r w:rsidR="001C4FF9" w:rsidRPr="00AA3DB0">
        <w:rPr>
          <w:rFonts w:ascii="Times New Roman" w:hAnsi="Times New Roman" w:cs="Times New Roman"/>
          <w:sz w:val="24"/>
          <w:szCs w:val="24"/>
        </w:rPr>
        <w:t>, przez przylepienie na pojemniku</w:t>
      </w:r>
      <w:r w:rsidR="00EC6567" w:rsidRPr="00AA3DB0">
        <w:rPr>
          <w:rFonts w:ascii="Times New Roman" w:hAnsi="Times New Roman" w:cs="Times New Roman"/>
          <w:sz w:val="24"/>
          <w:szCs w:val="24"/>
        </w:rPr>
        <w:t>/</w:t>
      </w:r>
      <w:r w:rsidR="001C4FF9" w:rsidRPr="00AA3DB0">
        <w:rPr>
          <w:rFonts w:ascii="Times New Roman" w:hAnsi="Times New Roman" w:cs="Times New Roman"/>
          <w:sz w:val="24"/>
          <w:szCs w:val="24"/>
        </w:rPr>
        <w:t xml:space="preserve">worku  </w:t>
      </w:r>
      <w:r w:rsidR="00F64D6C" w:rsidRPr="00AA3DB0">
        <w:rPr>
          <w:rFonts w:ascii="Times New Roman" w:hAnsi="Times New Roman" w:cs="Times New Roman"/>
          <w:sz w:val="24"/>
          <w:szCs w:val="24"/>
        </w:rPr>
        <w:t xml:space="preserve">naklejki koloru żółtego, o minimalnych wymiarach 150mm x 100mm, wykonanej z materiałów odpornych na czynniki atmosferyczne ( wydruk na koszt Wykonawcy ), z następująca treścią: </w:t>
      </w:r>
    </w:p>
    <w:p w14:paraId="473988EC" w14:textId="0546A439" w:rsidR="00F64D6C" w:rsidRPr="00AA3DB0" w:rsidRDefault="00F64D6C" w:rsidP="001C4FF9">
      <w:pPr>
        <w:autoSpaceDE w:val="0"/>
        <w:autoSpaceDN w:val="0"/>
        <w:adjustRightInd w:val="0"/>
        <w:spacing w:after="0" w:line="240" w:lineRule="auto"/>
        <w:rPr>
          <w:rFonts w:ascii="Times New Roman" w:hAnsi="Times New Roman" w:cs="Times New Roman"/>
          <w:sz w:val="24"/>
          <w:szCs w:val="24"/>
        </w:rPr>
      </w:pPr>
    </w:p>
    <w:p w14:paraId="7804FA96" w14:textId="77777777" w:rsidR="00F64D6C" w:rsidRPr="00AA3DB0" w:rsidRDefault="00F64D6C" w:rsidP="00F64D6C">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Informuje się  właściciela nieruchomości  nr …….. przy ulicy ……………………………..w …………………………………,  o niedopełnieniu  obowiązku selektywnego zbierania odpadów komunalnych.</w:t>
      </w:r>
    </w:p>
    <w:p w14:paraId="720E5097" w14:textId="77777777" w:rsidR="00F64D6C" w:rsidRPr="00AA3DB0" w:rsidRDefault="00F64D6C" w:rsidP="00F64D6C">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W dniu ……………….…. stwierdzono, że  odpady objęte selektywną zbiórką   zostały zmieszane z niesegregowanymi odpadami komunalnymi. *)</w:t>
      </w:r>
    </w:p>
    <w:p w14:paraId="2A3693B0" w14:textId="77777777" w:rsidR="00F64D6C" w:rsidRPr="00AA3DB0" w:rsidRDefault="00F64D6C" w:rsidP="00F64D6C">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W dniu ……………………. stwierdzono, że  selektywnie zebrane odpady komunalne różnych rodzajów, zostały zmieszane  ze sobą.*)</w:t>
      </w:r>
    </w:p>
    <w:p w14:paraId="0ACC90E5" w14:textId="0914B00E" w:rsidR="00F64D6C" w:rsidRPr="00AA3DB0" w:rsidRDefault="00F64D6C" w:rsidP="00F64D6C">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Odpady zostaną odebrane jako zmieszane</w:t>
      </w:r>
      <w:r w:rsidR="00CE6D11" w:rsidRPr="00AA3DB0">
        <w:rPr>
          <w:rFonts w:ascii="Times New Roman" w:hAnsi="Times New Roman" w:cs="Times New Roman"/>
          <w:sz w:val="24"/>
          <w:szCs w:val="24"/>
        </w:rPr>
        <w:t xml:space="preserve"> </w:t>
      </w:r>
      <w:r w:rsidRPr="00AA3DB0">
        <w:rPr>
          <w:rFonts w:ascii="Times New Roman" w:hAnsi="Times New Roman" w:cs="Times New Roman"/>
          <w:sz w:val="24"/>
          <w:szCs w:val="24"/>
        </w:rPr>
        <w:t xml:space="preserve"> zgodnie z harmonogramem.*) </w:t>
      </w:r>
    </w:p>
    <w:p w14:paraId="64DF5F61" w14:textId="77777777" w:rsidR="00F64D6C" w:rsidRPr="00AA3DB0" w:rsidRDefault="00F64D6C" w:rsidP="00F64D6C">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Kolejne powiadomienie o niedopełnieniu obowiązku selektywnego zbierania odpadów będzie związane z naliczeniem opłaty podwyższonej.</w:t>
      </w:r>
    </w:p>
    <w:p w14:paraId="685B034C" w14:textId="77777777" w:rsidR="00F64D6C" w:rsidRPr="00AA3DB0" w:rsidRDefault="00F64D6C" w:rsidP="00F64D6C">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lastRenderedPageBreak/>
        <w:t>Informację przekazano do Urzędu Miejskiego w Międzyzdrojach</w:t>
      </w:r>
    </w:p>
    <w:p w14:paraId="069A6C81" w14:textId="77777777" w:rsidR="00F64D6C" w:rsidRPr="00AA3DB0" w:rsidRDefault="00F64D6C" w:rsidP="00F64D6C">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 niewłaściwe skreślić</w:t>
      </w:r>
    </w:p>
    <w:p w14:paraId="0216D40F" w14:textId="40D20383" w:rsidR="00F64D6C" w:rsidRPr="00AA3DB0" w:rsidRDefault="00F64D6C" w:rsidP="001C4FF9">
      <w:pPr>
        <w:autoSpaceDE w:val="0"/>
        <w:autoSpaceDN w:val="0"/>
        <w:adjustRightInd w:val="0"/>
        <w:spacing w:after="0" w:line="240" w:lineRule="auto"/>
        <w:rPr>
          <w:rFonts w:ascii="Times New Roman" w:hAnsi="Times New Roman" w:cs="Times New Roman"/>
          <w:sz w:val="24"/>
          <w:szCs w:val="24"/>
        </w:rPr>
      </w:pPr>
    </w:p>
    <w:p w14:paraId="3A747624" w14:textId="7504016E" w:rsidR="000B1FBD" w:rsidRPr="00AA3DB0" w:rsidRDefault="00ED45FE" w:rsidP="00F64D6C">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 xml:space="preserve">4) </w:t>
      </w:r>
      <w:r w:rsidR="00F64D6C" w:rsidRPr="00AA3DB0">
        <w:rPr>
          <w:rFonts w:ascii="Times New Roman" w:hAnsi="Times New Roman" w:cs="Times New Roman"/>
          <w:sz w:val="24"/>
          <w:szCs w:val="24"/>
        </w:rPr>
        <w:t xml:space="preserve">W przypadku kolejnego niedopełnienia obowiązku selektywnego zbierania odpadów komunalnych przez właściciela nieruchomości, Wykonawca  powiadamia właściciela  nieruchomości </w:t>
      </w:r>
      <w:r w:rsidR="000B1FBD" w:rsidRPr="00AA3DB0">
        <w:rPr>
          <w:rFonts w:ascii="Times New Roman" w:hAnsi="Times New Roman" w:cs="Times New Roman"/>
          <w:sz w:val="24"/>
          <w:szCs w:val="24"/>
        </w:rPr>
        <w:t xml:space="preserve">przez przylepienie na pojemniku/worku naklejki koloru czerwonego, o minimalnych wymiarach 150mm x 100mm, wykonanej z materiałów odpornych na czynniki atmosferyczne ( wydruk na koszt Wykonawcy ), </w:t>
      </w:r>
      <w:r w:rsidR="002407E3" w:rsidRPr="00AA3DB0">
        <w:rPr>
          <w:rFonts w:ascii="Times New Roman" w:hAnsi="Times New Roman" w:cs="Times New Roman"/>
          <w:sz w:val="24"/>
          <w:szCs w:val="24"/>
        </w:rPr>
        <w:t>która stanowi informację dla właściciela nieruchomości  o wyższej opłacie</w:t>
      </w:r>
      <w:r w:rsidR="00985121" w:rsidRPr="00AA3DB0">
        <w:rPr>
          <w:rFonts w:ascii="Times New Roman" w:hAnsi="Times New Roman" w:cs="Times New Roman"/>
          <w:sz w:val="24"/>
          <w:szCs w:val="24"/>
        </w:rPr>
        <w:t xml:space="preserve">, </w:t>
      </w:r>
      <w:r w:rsidR="002407E3" w:rsidRPr="00AA3DB0">
        <w:rPr>
          <w:rFonts w:ascii="Times New Roman" w:hAnsi="Times New Roman" w:cs="Times New Roman"/>
          <w:sz w:val="24"/>
          <w:szCs w:val="24"/>
        </w:rPr>
        <w:t xml:space="preserve"> </w:t>
      </w:r>
      <w:r w:rsidR="000B1FBD" w:rsidRPr="00AA3DB0">
        <w:rPr>
          <w:rFonts w:ascii="Times New Roman" w:hAnsi="Times New Roman" w:cs="Times New Roman"/>
          <w:sz w:val="24"/>
          <w:szCs w:val="24"/>
        </w:rPr>
        <w:t xml:space="preserve">z następująca treścią: </w:t>
      </w:r>
    </w:p>
    <w:p w14:paraId="0FBE7E9E" w14:textId="77777777" w:rsidR="000B1FBD" w:rsidRPr="00AA3DB0" w:rsidRDefault="000B1FBD" w:rsidP="00F64D6C">
      <w:pPr>
        <w:autoSpaceDE w:val="0"/>
        <w:autoSpaceDN w:val="0"/>
        <w:adjustRightInd w:val="0"/>
        <w:spacing w:after="0" w:line="240" w:lineRule="auto"/>
        <w:rPr>
          <w:rFonts w:ascii="Times New Roman" w:hAnsi="Times New Roman" w:cs="Times New Roman"/>
          <w:sz w:val="24"/>
          <w:szCs w:val="24"/>
        </w:rPr>
      </w:pPr>
    </w:p>
    <w:p w14:paraId="38CEA3CF" w14:textId="77777777" w:rsidR="000B1FBD" w:rsidRPr="00AA3DB0" w:rsidRDefault="000B1FBD" w:rsidP="000B1FBD">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Informuje się  właściciela nieruchomości  nr …….. przy ulicy ……………………………..w …………………………………,  o niedopełnieniu  obowiązku selektywnego zbierania odpadów komunalnych.</w:t>
      </w:r>
    </w:p>
    <w:p w14:paraId="6A6F0E18" w14:textId="77777777" w:rsidR="000B1FBD" w:rsidRPr="00AA3DB0" w:rsidRDefault="000B1FBD" w:rsidP="000B1FBD">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W dniu ……………….…. stwierdzono, że</w:t>
      </w:r>
      <w:r w:rsidRPr="00AA3DB0">
        <w:rPr>
          <w:rFonts w:ascii="Times New Roman" w:hAnsi="Times New Roman" w:cs="Times New Roman"/>
          <w:b/>
          <w:bCs/>
          <w:sz w:val="24"/>
          <w:szCs w:val="24"/>
        </w:rPr>
        <w:t xml:space="preserve"> po raz kolejny</w:t>
      </w:r>
      <w:r w:rsidRPr="00AA3DB0">
        <w:rPr>
          <w:rFonts w:ascii="Times New Roman" w:hAnsi="Times New Roman" w:cs="Times New Roman"/>
          <w:sz w:val="24"/>
          <w:szCs w:val="24"/>
        </w:rPr>
        <w:t xml:space="preserve"> odpady objęte selektywną zbiórką   zostały zmieszane z niesegregowanymi odpadami komunalnymi. *)</w:t>
      </w:r>
    </w:p>
    <w:p w14:paraId="417C9D03" w14:textId="77777777" w:rsidR="000B1FBD" w:rsidRPr="00AA3DB0" w:rsidRDefault="000B1FBD" w:rsidP="000B1FBD">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 xml:space="preserve">W dniu ……………………. stwierdzono, że  </w:t>
      </w:r>
      <w:r w:rsidRPr="00AA3DB0">
        <w:rPr>
          <w:rFonts w:ascii="Times New Roman" w:hAnsi="Times New Roman" w:cs="Times New Roman"/>
          <w:b/>
          <w:bCs/>
          <w:sz w:val="24"/>
          <w:szCs w:val="24"/>
        </w:rPr>
        <w:t>po raz kolejny</w:t>
      </w:r>
      <w:r w:rsidRPr="00AA3DB0">
        <w:rPr>
          <w:rFonts w:ascii="Times New Roman" w:hAnsi="Times New Roman" w:cs="Times New Roman"/>
          <w:sz w:val="24"/>
          <w:szCs w:val="24"/>
        </w:rPr>
        <w:t xml:space="preserve"> selektywnie zebrane odpady komunalne różnych rodzajów, zostały zmieszane  ze sobą.*)</w:t>
      </w:r>
    </w:p>
    <w:p w14:paraId="64A06450" w14:textId="77777777" w:rsidR="000B1FBD" w:rsidRPr="00AA3DB0" w:rsidRDefault="000B1FBD" w:rsidP="000B1FBD">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 xml:space="preserve">Odpady zostaną odebrane jako zmieszane zgodnie z harmonogramem.*) </w:t>
      </w:r>
    </w:p>
    <w:p w14:paraId="7835444D" w14:textId="77777777" w:rsidR="000B1FBD" w:rsidRPr="00AA3DB0" w:rsidRDefault="000B1FBD" w:rsidP="000B1FBD">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Niedopełnieniu obowiązku selektywnego zbierania odpadów skutkuje naliczeniem opłaty podwyższonej.</w:t>
      </w:r>
    </w:p>
    <w:p w14:paraId="2E8A25C0" w14:textId="77777777" w:rsidR="000B1FBD" w:rsidRPr="00AA3DB0" w:rsidRDefault="000B1FBD" w:rsidP="000B1FBD">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Informację przekazano do Urzędu Miejskiego w Międzyzdrojach</w:t>
      </w:r>
    </w:p>
    <w:p w14:paraId="04D70042" w14:textId="77777777" w:rsidR="000B1FBD" w:rsidRPr="00AA3DB0" w:rsidRDefault="000B1FBD" w:rsidP="000B1FBD">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 niewłaściwe skreślić</w:t>
      </w:r>
    </w:p>
    <w:p w14:paraId="2A3B440B" w14:textId="77777777" w:rsidR="003B78DC" w:rsidRPr="00AA3DB0" w:rsidRDefault="003B78DC" w:rsidP="001C4FF9">
      <w:pPr>
        <w:autoSpaceDE w:val="0"/>
        <w:autoSpaceDN w:val="0"/>
        <w:adjustRightInd w:val="0"/>
        <w:spacing w:after="0" w:line="240" w:lineRule="auto"/>
        <w:rPr>
          <w:rFonts w:ascii="Times New Roman" w:hAnsi="Times New Roman" w:cs="Times New Roman"/>
          <w:sz w:val="24"/>
          <w:szCs w:val="24"/>
        </w:rPr>
      </w:pPr>
    </w:p>
    <w:p w14:paraId="0F30A738" w14:textId="25C0C94D" w:rsidR="00783372" w:rsidRPr="00AA3DB0" w:rsidRDefault="00847EB0"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5</w:t>
      </w:r>
      <w:r w:rsidR="001C4FF9" w:rsidRPr="00AA3DB0">
        <w:rPr>
          <w:rFonts w:ascii="Times New Roman" w:hAnsi="Times New Roman" w:cs="Times New Roman"/>
          <w:sz w:val="24"/>
          <w:szCs w:val="24"/>
        </w:rPr>
        <w:t>) w przypadku niedopełnienia przez właściciela nieruchomości obowiązku selektywne</w:t>
      </w:r>
      <w:r w:rsidR="00D60B4D" w:rsidRPr="00AA3DB0">
        <w:rPr>
          <w:rFonts w:ascii="Times New Roman" w:hAnsi="Times New Roman" w:cs="Times New Roman"/>
          <w:sz w:val="24"/>
          <w:szCs w:val="24"/>
        </w:rPr>
        <w:t>go zbierania odpadów</w:t>
      </w:r>
      <w:r w:rsidR="001C4FF9" w:rsidRPr="00AA3DB0">
        <w:rPr>
          <w:rFonts w:ascii="Times New Roman" w:hAnsi="Times New Roman" w:cs="Times New Roman"/>
          <w:sz w:val="24"/>
          <w:szCs w:val="24"/>
        </w:rPr>
        <w:t>, Wykonawca przyjmuje odpady jako niesegregowane (zmieszane)</w:t>
      </w:r>
      <w:r w:rsidR="00D60B4D" w:rsidRPr="00AA3DB0">
        <w:rPr>
          <w:rFonts w:ascii="Times New Roman" w:hAnsi="Times New Roman" w:cs="Times New Roman"/>
          <w:sz w:val="24"/>
          <w:szCs w:val="24"/>
        </w:rPr>
        <w:t xml:space="preserve"> </w:t>
      </w:r>
      <w:r w:rsidR="001C4FF9" w:rsidRPr="00AA3DB0">
        <w:rPr>
          <w:rFonts w:ascii="Times New Roman" w:hAnsi="Times New Roman" w:cs="Times New Roman"/>
          <w:sz w:val="24"/>
          <w:szCs w:val="24"/>
        </w:rPr>
        <w:t xml:space="preserve">odpady komunalne o kodzie 200301. </w:t>
      </w:r>
    </w:p>
    <w:p w14:paraId="62BB4709" w14:textId="12E8291E" w:rsidR="001C4FF9" w:rsidRPr="00AA3DB0" w:rsidRDefault="001C4FF9"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Jeżeli wykonawca stwierdził brak selektywnej</w:t>
      </w:r>
      <w:r w:rsidR="00783372" w:rsidRPr="00AA3DB0">
        <w:rPr>
          <w:rFonts w:ascii="Times New Roman" w:hAnsi="Times New Roman" w:cs="Times New Roman"/>
          <w:sz w:val="24"/>
          <w:szCs w:val="24"/>
        </w:rPr>
        <w:t xml:space="preserve"> </w:t>
      </w:r>
      <w:r w:rsidRPr="00AA3DB0">
        <w:rPr>
          <w:rFonts w:ascii="Times New Roman" w:hAnsi="Times New Roman" w:cs="Times New Roman"/>
          <w:sz w:val="24"/>
          <w:szCs w:val="24"/>
        </w:rPr>
        <w:t xml:space="preserve">zbiórki podczas odbierania odpadów innych niż </w:t>
      </w:r>
      <w:r w:rsidR="00783372" w:rsidRPr="00AA3DB0">
        <w:rPr>
          <w:rFonts w:ascii="Times New Roman" w:hAnsi="Times New Roman" w:cs="Times New Roman"/>
          <w:sz w:val="24"/>
          <w:szCs w:val="24"/>
        </w:rPr>
        <w:t>niesegregowan</w:t>
      </w:r>
      <w:r w:rsidR="00BF463E" w:rsidRPr="00AA3DB0">
        <w:rPr>
          <w:rFonts w:ascii="Times New Roman" w:hAnsi="Times New Roman" w:cs="Times New Roman"/>
          <w:sz w:val="24"/>
          <w:szCs w:val="24"/>
        </w:rPr>
        <w:t>e</w:t>
      </w:r>
      <w:r w:rsidR="00783372" w:rsidRPr="00AA3DB0">
        <w:rPr>
          <w:rFonts w:ascii="Times New Roman" w:hAnsi="Times New Roman" w:cs="Times New Roman"/>
          <w:sz w:val="24"/>
          <w:szCs w:val="24"/>
        </w:rPr>
        <w:t xml:space="preserve"> ( zmieszane</w:t>
      </w:r>
      <w:r w:rsidR="00BF463E" w:rsidRPr="00AA3DB0">
        <w:rPr>
          <w:rFonts w:ascii="Times New Roman" w:hAnsi="Times New Roman" w:cs="Times New Roman"/>
          <w:sz w:val="24"/>
          <w:szCs w:val="24"/>
        </w:rPr>
        <w:t xml:space="preserve"> )</w:t>
      </w:r>
      <w:r w:rsidR="00783372" w:rsidRPr="00AA3DB0">
        <w:rPr>
          <w:rFonts w:ascii="Times New Roman" w:hAnsi="Times New Roman" w:cs="Times New Roman"/>
          <w:sz w:val="24"/>
          <w:szCs w:val="24"/>
        </w:rPr>
        <w:t xml:space="preserve"> odpady komunaln</w:t>
      </w:r>
      <w:r w:rsidR="00BF463E" w:rsidRPr="00AA3DB0">
        <w:rPr>
          <w:rFonts w:ascii="Times New Roman" w:hAnsi="Times New Roman" w:cs="Times New Roman"/>
          <w:sz w:val="24"/>
          <w:szCs w:val="24"/>
        </w:rPr>
        <w:t xml:space="preserve">e, </w:t>
      </w:r>
      <w:r w:rsidRPr="00AA3DB0">
        <w:rPr>
          <w:rFonts w:ascii="Times New Roman" w:hAnsi="Times New Roman" w:cs="Times New Roman"/>
          <w:sz w:val="24"/>
          <w:szCs w:val="24"/>
        </w:rPr>
        <w:t xml:space="preserve"> nie odbiera</w:t>
      </w:r>
      <w:r w:rsidR="00BF463E" w:rsidRPr="00AA3DB0">
        <w:rPr>
          <w:rFonts w:ascii="Times New Roman" w:hAnsi="Times New Roman" w:cs="Times New Roman"/>
          <w:sz w:val="24"/>
          <w:szCs w:val="24"/>
        </w:rPr>
        <w:t xml:space="preserve"> tych odpadów, </w:t>
      </w:r>
    </w:p>
    <w:p w14:paraId="05313971" w14:textId="229E7F0E" w:rsidR="00ED45FE" w:rsidRPr="00AA3DB0" w:rsidRDefault="001C4FF9"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 xml:space="preserve">pozostawiając </w:t>
      </w:r>
      <w:r w:rsidR="00E27621" w:rsidRPr="00AA3DB0">
        <w:rPr>
          <w:rFonts w:ascii="Times New Roman" w:hAnsi="Times New Roman" w:cs="Times New Roman"/>
          <w:sz w:val="24"/>
          <w:szCs w:val="24"/>
        </w:rPr>
        <w:t>naklejk</w:t>
      </w:r>
      <w:r w:rsidR="000B1FBD" w:rsidRPr="00AA3DB0">
        <w:rPr>
          <w:rFonts w:ascii="Times New Roman" w:hAnsi="Times New Roman" w:cs="Times New Roman"/>
          <w:sz w:val="24"/>
          <w:szCs w:val="24"/>
        </w:rPr>
        <w:t>ę</w:t>
      </w:r>
      <w:r w:rsidR="00E27621" w:rsidRPr="00AA3DB0">
        <w:rPr>
          <w:rFonts w:ascii="Times New Roman" w:hAnsi="Times New Roman" w:cs="Times New Roman"/>
          <w:sz w:val="24"/>
          <w:szCs w:val="24"/>
        </w:rPr>
        <w:t xml:space="preserve"> </w:t>
      </w:r>
      <w:r w:rsidRPr="00AA3DB0">
        <w:rPr>
          <w:rFonts w:ascii="Times New Roman" w:hAnsi="Times New Roman" w:cs="Times New Roman"/>
          <w:sz w:val="24"/>
          <w:szCs w:val="24"/>
        </w:rPr>
        <w:t xml:space="preserve"> zgodnie z</w:t>
      </w:r>
      <w:r w:rsidR="00243DDF" w:rsidRPr="00AA3DB0">
        <w:rPr>
          <w:rFonts w:ascii="Times New Roman" w:hAnsi="Times New Roman" w:cs="Times New Roman"/>
          <w:sz w:val="24"/>
          <w:szCs w:val="24"/>
        </w:rPr>
        <w:t xml:space="preserve"> </w:t>
      </w:r>
      <w:r w:rsidR="00ED45FE" w:rsidRPr="00AA3DB0">
        <w:rPr>
          <w:rFonts w:ascii="Times New Roman" w:hAnsi="Times New Roman" w:cs="Times New Roman"/>
          <w:sz w:val="24"/>
          <w:szCs w:val="24"/>
        </w:rPr>
        <w:t xml:space="preserve">pkt </w:t>
      </w:r>
      <w:r w:rsidR="00953FC8" w:rsidRPr="00AA3DB0">
        <w:rPr>
          <w:rFonts w:ascii="Times New Roman" w:hAnsi="Times New Roman" w:cs="Times New Roman"/>
          <w:sz w:val="24"/>
          <w:szCs w:val="24"/>
        </w:rPr>
        <w:t xml:space="preserve">  8</w:t>
      </w:r>
      <w:r w:rsidR="00CE6D11" w:rsidRPr="00AA3DB0">
        <w:rPr>
          <w:rFonts w:ascii="Times New Roman" w:hAnsi="Times New Roman" w:cs="Times New Roman"/>
          <w:sz w:val="24"/>
          <w:szCs w:val="24"/>
        </w:rPr>
        <w:t xml:space="preserve">.9 </w:t>
      </w:r>
      <w:r w:rsidR="00953FC8" w:rsidRPr="00AA3DB0">
        <w:rPr>
          <w:rFonts w:ascii="Times New Roman" w:hAnsi="Times New Roman" w:cs="Times New Roman"/>
          <w:sz w:val="24"/>
          <w:szCs w:val="24"/>
        </w:rPr>
        <w:t xml:space="preserve"> ppkt 3 lub 4.</w:t>
      </w:r>
      <w:r w:rsidRPr="00AA3DB0">
        <w:rPr>
          <w:rFonts w:ascii="Times New Roman" w:hAnsi="Times New Roman" w:cs="Times New Roman"/>
          <w:sz w:val="24"/>
          <w:szCs w:val="24"/>
        </w:rPr>
        <w:t xml:space="preserve"> </w:t>
      </w:r>
    </w:p>
    <w:p w14:paraId="41D201AC" w14:textId="4FB55F3B" w:rsidR="00BF463E" w:rsidRPr="00AA3DB0" w:rsidRDefault="00ED45FE"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O</w:t>
      </w:r>
      <w:r w:rsidR="00BF463E" w:rsidRPr="00AA3DB0">
        <w:rPr>
          <w:rFonts w:ascii="Times New Roman" w:hAnsi="Times New Roman" w:cs="Times New Roman"/>
          <w:sz w:val="24"/>
          <w:szCs w:val="24"/>
        </w:rPr>
        <w:t>dpady te</w:t>
      </w:r>
      <w:r w:rsidRPr="00AA3DB0">
        <w:rPr>
          <w:rFonts w:ascii="Times New Roman" w:hAnsi="Times New Roman" w:cs="Times New Roman"/>
          <w:sz w:val="24"/>
          <w:szCs w:val="24"/>
        </w:rPr>
        <w:t xml:space="preserve"> winny być odebrane </w:t>
      </w:r>
      <w:r w:rsidR="00BF463E" w:rsidRPr="00AA3DB0">
        <w:rPr>
          <w:rFonts w:ascii="Times New Roman" w:hAnsi="Times New Roman" w:cs="Times New Roman"/>
          <w:sz w:val="24"/>
          <w:szCs w:val="24"/>
        </w:rPr>
        <w:t xml:space="preserve">w </w:t>
      </w:r>
      <w:r w:rsidRPr="00AA3DB0">
        <w:rPr>
          <w:rFonts w:ascii="Times New Roman" w:hAnsi="Times New Roman" w:cs="Times New Roman"/>
          <w:sz w:val="24"/>
          <w:szCs w:val="24"/>
        </w:rPr>
        <w:t xml:space="preserve"> </w:t>
      </w:r>
      <w:r w:rsidR="00BF463E" w:rsidRPr="00AA3DB0">
        <w:rPr>
          <w:rFonts w:ascii="Times New Roman" w:hAnsi="Times New Roman" w:cs="Times New Roman"/>
          <w:sz w:val="24"/>
          <w:szCs w:val="24"/>
        </w:rPr>
        <w:t xml:space="preserve">najbliższym terminie </w:t>
      </w:r>
      <w:r w:rsidR="001C4FF9" w:rsidRPr="00AA3DB0">
        <w:rPr>
          <w:rFonts w:ascii="Times New Roman" w:hAnsi="Times New Roman" w:cs="Times New Roman"/>
          <w:sz w:val="24"/>
          <w:szCs w:val="24"/>
        </w:rPr>
        <w:t xml:space="preserve"> odbioru odpadów</w:t>
      </w:r>
      <w:r w:rsidR="00BF463E" w:rsidRPr="00AA3DB0">
        <w:rPr>
          <w:rFonts w:ascii="Times New Roman" w:hAnsi="Times New Roman" w:cs="Times New Roman"/>
          <w:sz w:val="24"/>
          <w:szCs w:val="24"/>
        </w:rPr>
        <w:t xml:space="preserve"> niesegregowanych </w:t>
      </w:r>
      <w:r w:rsidR="008D0430" w:rsidRPr="00AA3DB0">
        <w:rPr>
          <w:rFonts w:ascii="Times New Roman" w:hAnsi="Times New Roman" w:cs="Times New Roman"/>
          <w:sz w:val="24"/>
          <w:szCs w:val="24"/>
        </w:rPr>
        <w:t xml:space="preserve">              </w:t>
      </w:r>
      <w:r w:rsidR="00BF463E" w:rsidRPr="00AA3DB0">
        <w:rPr>
          <w:rFonts w:ascii="Times New Roman" w:hAnsi="Times New Roman" w:cs="Times New Roman"/>
          <w:sz w:val="24"/>
          <w:szCs w:val="24"/>
        </w:rPr>
        <w:t>( zmieszanych )</w:t>
      </w:r>
      <w:r w:rsidR="00847EB0" w:rsidRPr="00AA3DB0">
        <w:rPr>
          <w:rFonts w:ascii="Times New Roman" w:hAnsi="Times New Roman" w:cs="Times New Roman"/>
          <w:sz w:val="24"/>
          <w:szCs w:val="24"/>
        </w:rPr>
        <w:t xml:space="preserve"> </w:t>
      </w:r>
      <w:r w:rsidR="00BF463E" w:rsidRPr="00AA3DB0">
        <w:rPr>
          <w:rFonts w:ascii="Times New Roman" w:hAnsi="Times New Roman" w:cs="Times New Roman"/>
          <w:sz w:val="24"/>
          <w:szCs w:val="24"/>
        </w:rPr>
        <w:t xml:space="preserve">zgodnie z harmonogramem odbioru, z zastrzeżeniem , </w:t>
      </w:r>
      <w:r w:rsidR="00AA3DB0">
        <w:rPr>
          <w:rFonts w:ascii="Times New Roman" w:hAnsi="Times New Roman" w:cs="Times New Roman"/>
          <w:sz w:val="24"/>
          <w:szCs w:val="24"/>
        </w:rPr>
        <w:t>ż</w:t>
      </w:r>
      <w:r w:rsidR="00BF463E" w:rsidRPr="00AA3DB0">
        <w:rPr>
          <w:rFonts w:ascii="Times New Roman" w:hAnsi="Times New Roman" w:cs="Times New Roman"/>
          <w:sz w:val="24"/>
          <w:szCs w:val="24"/>
        </w:rPr>
        <w:t>e jeżeli</w:t>
      </w:r>
      <w:r w:rsidR="00CC4CCC" w:rsidRPr="00AA3DB0">
        <w:rPr>
          <w:rFonts w:ascii="Times New Roman" w:hAnsi="Times New Roman" w:cs="Times New Roman"/>
          <w:sz w:val="24"/>
          <w:szCs w:val="24"/>
        </w:rPr>
        <w:t xml:space="preserve"> odbiór odpadów zmieszanych wypada  na ten sam dzień, w którym stwierdzono nieprawidłową segregację, wówczas Wykonawca odbiera odpady w tym  samym dniu.</w:t>
      </w:r>
    </w:p>
    <w:p w14:paraId="71222EC5" w14:textId="77777777" w:rsidR="00AA3DB0" w:rsidRDefault="00AA3DB0" w:rsidP="001C4F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Mając  powyższe na uwadze, w przypadku odbioru odpadów niesegregowanych i objętych obowiązkiem selektywnej zbiórki z danego terenu w tym samym dniu, w pierwszej kolejności winny być odebrane odpady selektywnie zebrane.</w:t>
      </w:r>
    </w:p>
    <w:p w14:paraId="2B8881EB" w14:textId="77777777" w:rsidR="00AA3DB0" w:rsidRDefault="00AA3DB0" w:rsidP="001C4FF9">
      <w:pPr>
        <w:autoSpaceDE w:val="0"/>
        <w:autoSpaceDN w:val="0"/>
        <w:adjustRightInd w:val="0"/>
        <w:spacing w:after="0" w:line="240" w:lineRule="auto"/>
        <w:rPr>
          <w:rFonts w:ascii="Times New Roman" w:hAnsi="Times New Roman" w:cs="Times New Roman"/>
          <w:sz w:val="24"/>
          <w:szCs w:val="24"/>
        </w:rPr>
      </w:pPr>
    </w:p>
    <w:p w14:paraId="0DAA9C43" w14:textId="715F1130" w:rsidR="00C167A6" w:rsidRPr="00AA3DB0" w:rsidRDefault="00767C65"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 xml:space="preserve">6) </w:t>
      </w:r>
      <w:r w:rsidR="00C167A6" w:rsidRPr="00AA3DB0">
        <w:rPr>
          <w:rFonts w:ascii="Times New Roman" w:hAnsi="Times New Roman" w:cs="Times New Roman"/>
          <w:sz w:val="24"/>
          <w:szCs w:val="24"/>
        </w:rPr>
        <w:t>Wykonawca zobowiązany jest do usunięcia naklejek w trakcie kolejnego odbioru odpadów</w:t>
      </w:r>
      <w:r w:rsidRPr="00AA3DB0">
        <w:rPr>
          <w:rFonts w:ascii="Times New Roman" w:hAnsi="Times New Roman" w:cs="Times New Roman"/>
          <w:sz w:val="24"/>
          <w:szCs w:val="24"/>
        </w:rPr>
        <w:t>.</w:t>
      </w:r>
    </w:p>
    <w:p w14:paraId="67234A8F" w14:textId="77777777" w:rsidR="0057705A" w:rsidRPr="00AA3DB0" w:rsidRDefault="0057705A" w:rsidP="001C4FF9">
      <w:pPr>
        <w:autoSpaceDE w:val="0"/>
        <w:autoSpaceDN w:val="0"/>
        <w:adjustRightInd w:val="0"/>
        <w:spacing w:after="0" w:line="240" w:lineRule="auto"/>
        <w:rPr>
          <w:rFonts w:ascii="Times New Roman" w:hAnsi="Times New Roman" w:cs="Times New Roman"/>
          <w:sz w:val="24"/>
          <w:szCs w:val="24"/>
        </w:rPr>
      </w:pPr>
    </w:p>
    <w:p w14:paraId="129CD39B" w14:textId="61320527" w:rsidR="00465491" w:rsidRPr="00AA3DB0" w:rsidRDefault="00767C65" w:rsidP="001C4FF9">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t>7</w:t>
      </w:r>
      <w:r w:rsidR="001C4FF9" w:rsidRPr="00AA3DB0">
        <w:rPr>
          <w:rFonts w:ascii="Times New Roman" w:hAnsi="Times New Roman" w:cs="Times New Roman"/>
          <w:sz w:val="24"/>
          <w:szCs w:val="24"/>
        </w:rPr>
        <w:t xml:space="preserve">) </w:t>
      </w:r>
      <w:r w:rsidR="00847EB0" w:rsidRPr="00AA3DB0">
        <w:rPr>
          <w:rFonts w:ascii="Times New Roman" w:hAnsi="Times New Roman" w:cs="Times New Roman"/>
          <w:sz w:val="24"/>
          <w:szCs w:val="24"/>
        </w:rPr>
        <w:t>W przypadku niedopełnienia przez właściciela nieruchomości obowiązku selektywnego zbierania odpadów komunalnych, Wykonawca</w:t>
      </w:r>
      <w:r w:rsidR="00A740D1" w:rsidRPr="00AA3DB0">
        <w:rPr>
          <w:rFonts w:ascii="Times New Roman" w:hAnsi="Times New Roman" w:cs="Times New Roman"/>
          <w:sz w:val="24"/>
          <w:szCs w:val="24"/>
        </w:rPr>
        <w:t xml:space="preserve"> co tydzień, np. w każdy poniedziałek</w:t>
      </w:r>
      <w:r w:rsidR="00847EB0" w:rsidRPr="00AA3DB0">
        <w:rPr>
          <w:rFonts w:ascii="Times New Roman" w:hAnsi="Times New Roman" w:cs="Times New Roman"/>
          <w:sz w:val="24"/>
          <w:szCs w:val="24"/>
        </w:rPr>
        <w:t xml:space="preserve">, powiadamia o tym Zamawiającego, </w:t>
      </w:r>
      <w:r w:rsidR="001C4FF9" w:rsidRPr="00AA3DB0">
        <w:rPr>
          <w:rFonts w:ascii="Times New Roman" w:hAnsi="Times New Roman" w:cs="Times New Roman"/>
          <w:sz w:val="24"/>
          <w:szCs w:val="24"/>
        </w:rPr>
        <w:t xml:space="preserve"> </w:t>
      </w:r>
      <w:r w:rsidR="00CC4CCC" w:rsidRPr="00AA3DB0">
        <w:rPr>
          <w:rFonts w:ascii="Times New Roman" w:hAnsi="Times New Roman" w:cs="Times New Roman"/>
          <w:sz w:val="24"/>
          <w:szCs w:val="24"/>
        </w:rPr>
        <w:t xml:space="preserve">załączając dokumentację fotograficzną, minimum dwa zdjęcia jednoznacznie dokumentujące </w:t>
      </w:r>
      <w:r w:rsidR="00465491" w:rsidRPr="00AA3DB0">
        <w:rPr>
          <w:rFonts w:ascii="Times New Roman" w:hAnsi="Times New Roman" w:cs="Times New Roman"/>
          <w:sz w:val="24"/>
          <w:szCs w:val="24"/>
        </w:rPr>
        <w:t>:</w:t>
      </w:r>
    </w:p>
    <w:p w14:paraId="55B5750F" w14:textId="1FFE4978" w:rsidR="00465491" w:rsidRPr="00AA3DB0" w:rsidRDefault="00465491" w:rsidP="00465491">
      <w:pPr>
        <w:pStyle w:val="Akapitzlist"/>
        <w:numPr>
          <w:ilvl w:val="1"/>
          <w:numId w:val="2"/>
        </w:numPr>
        <w:autoSpaceDE w:val="0"/>
        <w:autoSpaceDN w:val="0"/>
        <w:adjustRightInd w:val="0"/>
        <w:spacing w:after="0" w:line="240" w:lineRule="auto"/>
        <w:rPr>
          <w:rFonts w:ascii="Times New Roman" w:hAnsi="Times New Roman" w:cs="Times New Roman"/>
        </w:rPr>
      </w:pPr>
      <w:r w:rsidRPr="00AA3DB0">
        <w:rPr>
          <w:rFonts w:ascii="Times New Roman" w:hAnsi="Times New Roman" w:cs="Times New Roman"/>
        </w:rPr>
        <w:t>nieprawidłową segregację oraz identyfikujące rodzaj pojemnik/worka wraz z przypisanym adresem obsługiwanej nieruchomości</w:t>
      </w:r>
      <w:r w:rsidR="00E61B94" w:rsidRPr="00AA3DB0">
        <w:rPr>
          <w:rFonts w:ascii="Times New Roman" w:hAnsi="Times New Roman" w:cs="Times New Roman"/>
        </w:rPr>
        <w:t xml:space="preserve"> oraz naklejkę przylepioną do pojemnika/worka</w:t>
      </w:r>
      <w:r w:rsidR="00847EB0" w:rsidRPr="00AA3DB0">
        <w:rPr>
          <w:rFonts w:ascii="Times New Roman" w:hAnsi="Times New Roman" w:cs="Times New Roman"/>
        </w:rPr>
        <w:t>,</w:t>
      </w:r>
      <w:r w:rsidR="00E61B94" w:rsidRPr="00AA3DB0">
        <w:rPr>
          <w:rFonts w:ascii="Times New Roman" w:hAnsi="Times New Roman" w:cs="Times New Roman"/>
        </w:rPr>
        <w:t xml:space="preserve"> </w:t>
      </w:r>
    </w:p>
    <w:p w14:paraId="190C8A00" w14:textId="1476DCD4" w:rsidR="00465491" w:rsidRPr="00AA3DB0" w:rsidRDefault="00465491" w:rsidP="00465491">
      <w:pPr>
        <w:pStyle w:val="Akapitzlist"/>
        <w:numPr>
          <w:ilvl w:val="1"/>
          <w:numId w:val="2"/>
        </w:numPr>
        <w:autoSpaceDE w:val="0"/>
        <w:autoSpaceDN w:val="0"/>
        <w:adjustRightInd w:val="0"/>
        <w:spacing w:after="0" w:line="240" w:lineRule="auto"/>
        <w:rPr>
          <w:rFonts w:ascii="Times New Roman" w:hAnsi="Times New Roman" w:cs="Times New Roman"/>
        </w:rPr>
      </w:pPr>
      <w:r w:rsidRPr="00AA3DB0">
        <w:rPr>
          <w:rFonts w:ascii="Times New Roman" w:hAnsi="Times New Roman" w:cs="Times New Roman"/>
        </w:rPr>
        <w:t xml:space="preserve"> miejsca gromadzenia odpadów lub nieruchomość , na której doszło do nieprawidłowości, tj. zdjęcie pozwalające zidentyfikować lokalizacj</w:t>
      </w:r>
      <w:r w:rsidR="00F710C5" w:rsidRPr="00AA3DB0">
        <w:rPr>
          <w:rFonts w:ascii="Times New Roman" w:hAnsi="Times New Roman" w:cs="Times New Roman"/>
        </w:rPr>
        <w:t>ę</w:t>
      </w:r>
      <w:r w:rsidRPr="00AA3DB0">
        <w:rPr>
          <w:rFonts w:ascii="Times New Roman" w:hAnsi="Times New Roman" w:cs="Times New Roman"/>
        </w:rPr>
        <w:t xml:space="preserve"> pojemnik/worka w terenie</w:t>
      </w:r>
      <w:r w:rsidR="00516BE6" w:rsidRPr="00AA3DB0">
        <w:rPr>
          <w:rFonts w:ascii="Times New Roman" w:hAnsi="Times New Roman" w:cs="Times New Roman"/>
        </w:rPr>
        <w:t>;</w:t>
      </w:r>
    </w:p>
    <w:p w14:paraId="509836C3" w14:textId="77777777" w:rsidR="00F710C5" w:rsidRPr="00AA3DB0" w:rsidRDefault="00F710C5" w:rsidP="00847EB0">
      <w:pPr>
        <w:pStyle w:val="Akapitzlist"/>
        <w:autoSpaceDE w:val="0"/>
        <w:autoSpaceDN w:val="0"/>
        <w:adjustRightInd w:val="0"/>
        <w:spacing w:after="0" w:line="240" w:lineRule="auto"/>
        <w:rPr>
          <w:rFonts w:ascii="Times New Roman" w:hAnsi="Times New Roman" w:cs="Times New Roman"/>
          <w:i/>
          <w:iCs/>
        </w:rPr>
      </w:pPr>
    </w:p>
    <w:p w14:paraId="2B9E88B5" w14:textId="2BDE000A" w:rsidR="00465491" w:rsidRPr="00AA3DB0" w:rsidRDefault="00767C65" w:rsidP="00CC24B0">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sz w:val="24"/>
          <w:szCs w:val="24"/>
        </w:rPr>
        <w:lastRenderedPageBreak/>
        <w:t>8</w:t>
      </w:r>
      <w:r w:rsidR="00CC24B0" w:rsidRPr="00AA3DB0">
        <w:rPr>
          <w:rFonts w:ascii="Times New Roman" w:hAnsi="Times New Roman" w:cs="Times New Roman"/>
          <w:sz w:val="24"/>
          <w:szCs w:val="24"/>
        </w:rPr>
        <w:t>)</w:t>
      </w:r>
      <w:r w:rsidR="00847EB0" w:rsidRPr="00AA3DB0">
        <w:rPr>
          <w:rFonts w:ascii="Times New Roman" w:hAnsi="Times New Roman" w:cs="Times New Roman"/>
          <w:sz w:val="24"/>
          <w:szCs w:val="24"/>
        </w:rPr>
        <w:t>W</w:t>
      </w:r>
      <w:r w:rsidR="00465491" w:rsidRPr="00AA3DB0">
        <w:rPr>
          <w:rFonts w:ascii="Times New Roman" w:hAnsi="Times New Roman" w:cs="Times New Roman"/>
          <w:sz w:val="24"/>
          <w:szCs w:val="24"/>
        </w:rPr>
        <w:t>szystkie zdjęcia musz</w:t>
      </w:r>
      <w:r w:rsidR="008D0430" w:rsidRPr="00AA3DB0">
        <w:rPr>
          <w:rFonts w:ascii="Times New Roman" w:hAnsi="Times New Roman" w:cs="Times New Roman"/>
          <w:sz w:val="24"/>
          <w:szCs w:val="24"/>
        </w:rPr>
        <w:t>ą</w:t>
      </w:r>
      <w:r w:rsidR="00465491" w:rsidRPr="00AA3DB0">
        <w:rPr>
          <w:rFonts w:ascii="Times New Roman" w:hAnsi="Times New Roman" w:cs="Times New Roman"/>
          <w:sz w:val="24"/>
          <w:szCs w:val="24"/>
        </w:rPr>
        <w:t xml:space="preserve"> zawierać znaczniki czasowe umieszczone bezpośrednio na zdjęciu, zawierające datę i godzinę wykonania. Zdjęcia muszą być wykonane w taki sposób, aby w sposób nie budzący wątpliwości pozwalały na skuteczne udokumentowanie zdarzenia oraz przypisanie go do właściciela nieruchomości.</w:t>
      </w:r>
    </w:p>
    <w:p w14:paraId="52D60072" w14:textId="76DC097A" w:rsidR="0023436F" w:rsidRPr="00AA3DB0" w:rsidRDefault="0023436F" w:rsidP="00CC24B0">
      <w:pPr>
        <w:autoSpaceDE w:val="0"/>
        <w:autoSpaceDN w:val="0"/>
        <w:adjustRightInd w:val="0"/>
        <w:spacing w:after="0" w:line="240" w:lineRule="auto"/>
        <w:rPr>
          <w:rFonts w:ascii="Times New Roman" w:hAnsi="Times New Roman" w:cs="Times New Roman"/>
          <w:sz w:val="24"/>
          <w:szCs w:val="24"/>
        </w:rPr>
      </w:pPr>
    </w:p>
    <w:p w14:paraId="72647505" w14:textId="77EBD885" w:rsidR="0023436F" w:rsidRPr="00AA3DB0" w:rsidRDefault="0023436F" w:rsidP="00CC24B0">
      <w:pPr>
        <w:autoSpaceDE w:val="0"/>
        <w:autoSpaceDN w:val="0"/>
        <w:adjustRightInd w:val="0"/>
        <w:spacing w:after="0" w:line="240" w:lineRule="auto"/>
        <w:rPr>
          <w:rFonts w:ascii="Times New Roman" w:hAnsi="Times New Roman" w:cs="Times New Roman"/>
          <w:sz w:val="24"/>
          <w:szCs w:val="24"/>
        </w:rPr>
      </w:pPr>
      <w:r w:rsidRPr="00AA3DB0">
        <w:rPr>
          <w:rFonts w:ascii="Times New Roman" w:hAnsi="Times New Roman" w:cs="Times New Roman"/>
          <w:b/>
          <w:bCs/>
          <w:sz w:val="24"/>
          <w:szCs w:val="24"/>
        </w:rPr>
        <w:t>8.10</w:t>
      </w:r>
      <w:r w:rsidR="00F1400A" w:rsidRPr="00AA3DB0">
        <w:rPr>
          <w:rFonts w:ascii="Times New Roman" w:hAnsi="Times New Roman" w:cs="Times New Roman"/>
          <w:b/>
          <w:bCs/>
          <w:sz w:val="24"/>
          <w:szCs w:val="24"/>
        </w:rPr>
        <w:t>.</w:t>
      </w:r>
      <w:r w:rsidRPr="00AA3DB0">
        <w:rPr>
          <w:rFonts w:ascii="Times New Roman" w:hAnsi="Times New Roman" w:cs="Times New Roman"/>
          <w:sz w:val="24"/>
          <w:szCs w:val="24"/>
        </w:rPr>
        <w:t xml:space="preserve"> Wykonawca może zaproponować inny sposób powiadamiania właścicieli nieruchomości, o ile będzie  skuteczny i zostanie zaakceptowany przez Zamawiającego.  </w:t>
      </w:r>
    </w:p>
    <w:p w14:paraId="3F4C9A3B" w14:textId="77777777" w:rsidR="00CC24B0" w:rsidRPr="00AA3DB0" w:rsidRDefault="00CC24B0" w:rsidP="00CC24B0">
      <w:pPr>
        <w:pStyle w:val="Akapitzlist"/>
        <w:autoSpaceDE w:val="0"/>
        <w:autoSpaceDN w:val="0"/>
        <w:adjustRightInd w:val="0"/>
        <w:spacing w:after="0" w:line="240" w:lineRule="auto"/>
        <w:rPr>
          <w:rFonts w:ascii="Times New Roman" w:hAnsi="Times New Roman" w:cs="Times New Roman"/>
        </w:rPr>
      </w:pPr>
    </w:p>
    <w:p w14:paraId="34D1A903" w14:textId="7F2E96BC" w:rsidR="006F3F3C" w:rsidRPr="00AA3DB0" w:rsidRDefault="00F2653E" w:rsidP="007805B9">
      <w:pPr>
        <w:pStyle w:val="Akapitzlist"/>
        <w:numPr>
          <w:ilvl w:val="0"/>
          <w:numId w:val="35"/>
        </w:numPr>
        <w:tabs>
          <w:tab w:val="left" w:pos="1363"/>
        </w:tabs>
        <w:autoSpaceDE w:val="0"/>
        <w:autoSpaceDN w:val="0"/>
        <w:adjustRightInd w:val="0"/>
        <w:spacing w:after="0" w:line="274" w:lineRule="exact"/>
        <w:jc w:val="both"/>
        <w:rPr>
          <w:rFonts w:ascii="Times New Roman" w:hAnsi="Times New Roman" w:cs="Times New Roman"/>
          <w:b/>
          <w:lang w:eastAsia="pl-PL"/>
        </w:rPr>
      </w:pPr>
      <w:r w:rsidRPr="00AA3DB0">
        <w:rPr>
          <w:rFonts w:ascii="Times New Roman" w:hAnsi="Times New Roman" w:cs="Times New Roman"/>
          <w:b/>
          <w:lang w:eastAsia="pl-PL"/>
        </w:rPr>
        <w:t>Wymagania wobec  podmiotu realizującego zamówienie w zakresie  zatrudnienia pracowników</w:t>
      </w:r>
    </w:p>
    <w:p w14:paraId="6A4DA9E9" w14:textId="77777777" w:rsidR="00F2653E" w:rsidRPr="00AA3DB0" w:rsidRDefault="00F2653E" w:rsidP="00F2653E">
      <w:pPr>
        <w:tabs>
          <w:tab w:val="left" w:pos="1363"/>
        </w:tabs>
        <w:autoSpaceDE w:val="0"/>
        <w:autoSpaceDN w:val="0"/>
        <w:adjustRightInd w:val="0"/>
        <w:spacing w:after="0" w:line="274" w:lineRule="exact"/>
        <w:jc w:val="both"/>
        <w:rPr>
          <w:rFonts w:ascii="Times New Roman" w:hAnsi="Times New Roman" w:cs="Times New Roman"/>
          <w:sz w:val="24"/>
          <w:szCs w:val="24"/>
          <w:lang w:eastAsia="pl-PL"/>
        </w:rPr>
      </w:pPr>
    </w:p>
    <w:p w14:paraId="2D700A4C" w14:textId="77777777" w:rsidR="003A1A41" w:rsidRPr="00AA3DB0" w:rsidRDefault="003A1A41" w:rsidP="00EE7722">
      <w:pPr>
        <w:tabs>
          <w:tab w:val="left" w:pos="1363"/>
        </w:tabs>
        <w:autoSpaceDE w:val="0"/>
        <w:autoSpaceDN w:val="0"/>
        <w:adjustRightInd w:val="0"/>
        <w:spacing w:after="0" w:line="274" w:lineRule="exact"/>
        <w:jc w:val="both"/>
        <w:rPr>
          <w:rFonts w:ascii="Times New Roman" w:hAnsi="Times New Roman" w:cs="Times New Roman"/>
          <w:sz w:val="24"/>
          <w:szCs w:val="24"/>
          <w:lang w:eastAsia="pl-PL"/>
        </w:rPr>
      </w:pPr>
    </w:p>
    <w:p w14:paraId="2C7B3E04" w14:textId="12128916" w:rsidR="003A1A41" w:rsidRPr="00EE7722" w:rsidRDefault="003A1A41" w:rsidP="003A1A41">
      <w:pPr>
        <w:tabs>
          <w:tab w:val="left" w:pos="1363"/>
        </w:tabs>
        <w:autoSpaceDE w:val="0"/>
        <w:autoSpaceDN w:val="0"/>
        <w:adjustRightInd w:val="0"/>
        <w:spacing w:after="0" w:line="274" w:lineRule="exact"/>
        <w:jc w:val="both"/>
        <w:rPr>
          <w:rFonts w:ascii="Times New Roman" w:hAnsi="Times New Roman"/>
          <w:sz w:val="24"/>
          <w:szCs w:val="24"/>
        </w:rPr>
      </w:pPr>
      <w:r w:rsidRPr="003A1A41">
        <w:rPr>
          <w:rFonts w:ascii="Times New Roman" w:hAnsi="Times New Roman"/>
          <w:b/>
          <w:bCs/>
          <w:sz w:val="24"/>
          <w:szCs w:val="24"/>
        </w:rPr>
        <w:t>9.1.</w:t>
      </w:r>
      <w:r w:rsidRPr="00EE7722">
        <w:rPr>
          <w:rFonts w:ascii="Times New Roman" w:hAnsi="Times New Roman"/>
          <w:sz w:val="24"/>
          <w:szCs w:val="24"/>
        </w:rPr>
        <w:t xml:space="preserve"> Podmiot realizujący zamówienie</w:t>
      </w:r>
      <w:r>
        <w:rPr>
          <w:rFonts w:ascii="Times New Roman" w:hAnsi="Times New Roman"/>
          <w:sz w:val="24"/>
          <w:szCs w:val="24"/>
        </w:rPr>
        <w:t>,</w:t>
      </w:r>
      <w:r w:rsidRPr="00EE7722">
        <w:rPr>
          <w:rFonts w:ascii="Times New Roman" w:hAnsi="Times New Roman"/>
          <w:sz w:val="24"/>
          <w:szCs w:val="24"/>
        </w:rPr>
        <w:t xml:space="preserve"> do wykonania  czynności opisanych przez zamawiającego w niniejszym  szczegółowym opisie zamówienia, zobowiązany jest:</w:t>
      </w:r>
    </w:p>
    <w:p w14:paraId="0F06E630" w14:textId="77777777" w:rsidR="003A1A41" w:rsidRPr="00EE7722" w:rsidRDefault="003A1A41" w:rsidP="003A1A41">
      <w:pPr>
        <w:tabs>
          <w:tab w:val="left" w:pos="1363"/>
        </w:tabs>
        <w:autoSpaceDE w:val="0"/>
        <w:autoSpaceDN w:val="0"/>
        <w:adjustRightInd w:val="0"/>
        <w:spacing w:after="0" w:line="274" w:lineRule="exact"/>
        <w:jc w:val="both"/>
        <w:rPr>
          <w:rFonts w:ascii="Times New Roman" w:hAnsi="Times New Roman"/>
          <w:sz w:val="24"/>
          <w:szCs w:val="24"/>
        </w:rPr>
      </w:pPr>
      <w:r w:rsidRPr="00EE7722">
        <w:rPr>
          <w:rFonts w:ascii="Times New Roman" w:hAnsi="Times New Roman"/>
          <w:sz w:val="24"/>
          <w:szCs w:val="24"/>
        </w:rPr>
        <w:t>1)  zatrudnić na podstawie umowy o pracę, w pełnym wymiarze  czasu pracy,  co najmniej :</w:t>
      </w:r>
    </w:p>
    <w:p w14:paraId="16B984E6" w14:textId="77777777" w:rsidR="003A1A41" w:rsidRDefault="003A1A41" w:rsidP="003A1A41">
      <w:pPr>
        <w:tabs>
          <w:tab w:val="left" w:pos="1363"/>
        </w:tabs>
        <w:autoSpaceDE w:val="0"/>
        <w:autoSpaceDN w:val="0"/>
        <w:adjustRightInd w:val="0"/>
        <w:spacing w:after="0" w:line="274" w:lineRule="exact"/>
        <w:jc w:val="both"/>
        <w:rPr>
          <w:rFonts w:ascii="Times New Roman" w:hAnsi="Times New Roman"/>
          <w:sz w:val="24"/>
          <w:szCs w:val="24"/>
        </w:rPr>
      </w:pPr>
      <w:r w:rsidRPr="00EE7722">
        <w:rPr>
          <w:rFonts w:ascii="Times New Roman" w:hAnsi="Times New Roman"/>
          <w:sz w:val="24"/>
          <w:szCs w:val="24"/>
        </w:rPr>
        <w:t xml:space="preserve">a) </w:t>
      </w:r>
      <w:r w:rsidRPr="00F45BE8">
        <w:rPr>
          <w:rFonts w:ascii="Times New Roman" w:hAnsi="Times New Roman"/>
          <w:sz w:val="24"/>
          <w:szCs w:val="24"/>
        </w:rPr>
        <w:t>12 osób, w tym 4 kierowców</w:t>
      </w:r>
      <w:r>
        <w:rPr>
          <w:rFonts w:ascii="Times New Roman" w:hAnsi="Times New Roman"/>
          <w:sz w:val="24"/>
          <w:szCs w:val="24"/>
        </w:rPr>
        <w:t xml:space="preserve">   uprawnionych do kierowania pojazdami</w:t>
      </w:r>
      <w:r w:rsidRPr="00F45BE8">
        <w:rPr>
          <w:rFonts w:ascii="Times New Roman" w:hAnsi="Times New Roman"/>
          <w:sz w:val="24"/>
          <w:szCs w:val="24"/>
        </w:rPr>
        <w:t xml:space="preserve"> o masie powyżej 3,5 t –</w:t>
      </w:r>
      <w:r w:rsidRPr="00EE7722">
        <w:rPr>
          <w:rFonts w:ascii="Times New Roman" w:hAnsi="Times New Roman"/>
          <w:sz w:val="24"/>
          <w:szCs w:val="24"/>
        </w:rPr>
        <w:t xml:space="preserve"> w okresie sezonu wakacyjnego,</w:t>
      </w:r>
      <w:r>
        <w:rPr>
          <w:rFonts w:ascii="Times New Roman" w:hAnsi="Times New Roman"/>
          <w:sz w:val="24"/>
          <w:szCs w:val="24"/>
        </w:rPr>
        <w:t xml:space="preserve"> </w:t>
      </w:r>
      <w:r w:rsidRPr="00EE7722">
        <w:rPr>
          <w:rFonts w:ascii="Times New Roman" w:hAnsi="Times New Roman"/>
          <w:sz w:val="24"/>
          <w:szCs w:val="24"/>
        </w:rPr>
        <w:t>tj.  : od  1.07.</w:t>
      </w:r>
      <w:r>
        <w:rPr>
          <w:rFonts w:ascii="Times New Roman" w:hAnsi="Times New Roman"/>
          <w:sz w:val="24"/>
          <w:szCs w:val="24"/>
        </w:rPr>
        <w:t xml:space="preserve">21 r. do 31.08.21 r. </w:t>
      </w:r>
    </w:p>
    <w:p w14:paraId="662C2DA4" w14:textId="39908833" w:rsidR="003A1A41" w:rsidRPr="00EE7722" w:rsidRDefault="003A1A41" w:rsidP="003A1A41">
      <w:pPr>
        <w:tabs>
          <w:tab w:val="left" w:pos="1363"/>
        </w:tabs>
        <w:autoSpaceDE w:val="0"/>
        <w:autoSpaceDN w:val="0"/>
        <w:adjustRightInd w:val="0"/>
        <w:spacing w:after="0" w:line="274" w:lineRule="exact"/>
        <w:jc w:val="both"/>
        <w:rPr>
          <w:rFonts w:ascii="Times New Roman" w:hAnsi="Times New Roman"/>
          <w:sz w:val="24"/>
          <w:szCs w:val="24"/>
        </w:rPr>
      </w:pPr>
      <w:r w:rsidRPr="00EE7722">
        <w:rPr>
          <w:rFonts w:ascii="Times New Roman" w:hAnsi="Times New Roman"/>
          <w:sz w:val="24"/>
          <w:szCs w:val="24"/>
        </w:rPr>
        <w:t>b) 6 osób, w tym dwóch kierowców</w:t>
      </w:r>
      <w:r>
        <w:rPr>
          <w:rFonts w:ascii="Times New Roman" w:hAnsi="Times New Roman"/>
          <w:sz w:val="24"/>
          <w:szCs w:val="24"/>
        </w:rPr>
        <w:t xml:space="preserve"> uprawnionych do kierowania pojazdami</w:t>
      </w:r>
      <w:r w:rsidRPr="00EE7722">
        <w:rPr>
          <w:rFonts w:ascii="Times New Roman" w:hAnsi="Times New Roman"/>
          <w:sz w:val="24"/>
          <w:szCs w:val="24"/>
        </w:rPr>
        <w:t xml:space="preserve"> o masie powyżej 3,5t – w pozostałym okresie  realizacji zamówienia;</w:t>
      </w:r>
    </w:p>
    <w:p w14:paraId="47DFCE5C" w14:textId="77777777" w:rsidR="003A1A41" w:rsidRPr="00EE7722" w:rsidRDefault="003A1A41" w:rsidP="003A1A41">
      <w:pPr>
        <w:tabs>
          <w:tab w:val="left" w:pos="1363"/>
        </w:tabs>
        <w:autoSpaceDE w:val="0"/>
        <w:autoSpaceDN w:val="0"/>
        <w:adjustRightInd w:val="0"/>
        <w:spacing w:after="0" w:line="274" w:lineRule="exact"/>
        <w:jc w:val="both"/>
        <w:rPr>
          <w:rFonts w:ascii="Times New Roman" w:hAnsi="Times New Roman"/>
          <w:sz w:val="24"/>
          <w:szCs w:val="24"/>
        </w:rPr>
      </w:pPr>
      <w:r w:rsidRPr="00EE7722">
        <w:rPr>
          <w:rFonts w:ascii="Times New Roman" w:hAnsi="Times New Roman"/>
          <w:sz w:val="24"/>
          <w:szCs w:val="24"/>
        </w:rPr>
        <w:t>2) przekazać zamawiającemu   w terminie do :</w:t>
      </w:r>
    </w:p>
    <w:p w14:paraId="6FFC7AD5" w14:textId="77777777" w:rsidR="003A1A41" w:rsidRPr="00EE7722" w:rsidRDefault="003A1A41" w:rsidP="003A1A41">
      <w:pPr>
        <w:tabs>
          <w:tab w:val="left" w:pos="1363"/>
        </w:tabs>
        <w:autoSpaceDE w:val="0"/>
        <w:autoSpaceDN w:val="0"/>
        <w:adjustRightInd w:val="0"/>
        <w:spacing w:after="0" w:line="274" w:lineRule="exact"/>
        <w:jc w:val="both"/>
        <w:rPr>
          <w:rFonts w:ascii="Times New Roman" w:hAnsi="Times New Roman"/>
          <w:sz w:val="24"/>
          <w:szCs w:val="24"/>
        </w:rPr>
      </w:pPr>
      <w:r>
        <w:rPr>
          <w:rFonts w:ascii="Times New Roman" w:hAnsi="Times New Roman"/>
          <w:sz w:val="24"/>
          <w:szCs w:val="24"/>
        </w:rPr>
        <w:t>a) 7.01.21</w:t>
      </w:r>
      <w:r w:rsidRPr="00EE7722">
        <w:rPr>
          <w:rFonts w:ascii="Times New Roman" w:hAnsi="Times New Roman"/>
          <w:sz w:val="24"/>
          <w:szCs w:val="24"/>
        </w:rPr>
        <w:t>r. wykaz</w:t>
      </w:r>
      <w:r>
        <w:rPr>
          <w:rFonts w:ascii="Times New Roman" w:hAnsi="Times New Roman"/>
          <w:sz w:val="24"/>
          <w:szCs w:val="24"/>
        </w:rPr>
        <w:t xml:space="preserve"> zawierający liczbę zatrudnionych pracowników na poszczególnych stanowiskach, o których mowa w pkt 1 lit b,</w:t>
      </w:r>
    </w:p>
    <w:p w14:paraId="44012E4C" w14:textId="77777777" w:rsidR="003A1A41" w:rsidRPr="00EE7722" w:rsidRDefault="003A1A41" w:rsidP="003A1A41">
      <w:pPr>
        <w:tabs>
          <w:tab w:val="left" w:pos="1363"/>
        </w:tabs>
        <w:autoSpaceDE w:val="0"/>
        <w:autoSpaceDN w:val="0"/>
        <w:adjustRightInd w:val="0"/>
        <w:spacing w:after="0" w:line="274" w:lineRule="exact"/>
        <w:jc w:val="both"/>
        <w:rPr>
          <w:rFonts w:ascii="Times New Roman" w:hAnsi="Times New Roman"/>
          <w:sz w:val="24"/>
          <w:szCs w:val="24"/>
        </w:rPr>
      </w:pPr>
      <w:r>
        <w:rPr>
          <w:rFonts w:ascii="Times New Roman" w:hAnsi="Times New Roman"/>
          <w:sz w:val="24"/>
          <w:szCs w:val="24"/>
        </w:rPr>
        <w:t>b) do 7</w:t>
      </w:r>
      <w:r w:rsidRPr="00C1773D">
        <w:rPr>
          <w:rFonts w:ascii="Times New Roman" w:hAnsi="Times New Roman"/>
          <w:sz w:val="24"/>
          <w:szCs w:val="24"/>
        </w:rPr>
        <w:t>.07.2</w:t>
      </w:r>
      <w:r>
        <w:rPr>
          <w:rFonts w:ascii="Times New Roman" w:hAnsi="Times New Roman"/>
          <w:sz w:val="24"/>
          <w:szCs w:val="24"/>
        </w:rPr>
        <w:t>1</w:t>
      </w:r>
      <w:r w:rsidRPr="00C1773D">
        <w:rPr>
          <w:rFonts w:ascii="Times New Roman" w:hAnsi="Times New Roman"/>
          <w:sz w:val="24"/>
          <w:szCs w:val="24"/>
        </w:rPr>
        <w:t>r.</w:t>
      </w:r>
      <w:r>
        <w:rPr>
          <w:rFonts w:ascii="Times New Roman" w:hAnsi="Times New Roman"/>
          <w:sz w:val="24"/>
          <w:szCs w:val="24"/>
        </w:rPr>
        <w:t xml:space="preserve"> r. </w:t>
      </w:r>
      <w:r w:rsidRPr="00EE7722">
        <w:rPr>
          <w:rFonts w:ascii="Times New Roman" w:hAnsi="Times New Roman"/>
          <w:sz w:val="24"/>
          <w:szCs w:val="24"/>
        </w:rPr>
        <w:t>wykaz</w:t>
      </w:r>
      <w:r>
        <w:rPr>
          <w:rFonts w:ascii="Times New Roman" w:hAnsi="Times New Roman"/>
          <w:sz w:val="24"/>
          <w:szCs w:val="24"/>
        </w:rPr>
        <w:t xml:space="preserve"> zawierający liczbę zatrudnionych pracowników na poszczególnych stanowiskach, o których mowa w pkt 1 lit a;</w:t>
      </w:r>
    </w:p>
    <w:p w14:paraId="7C59E941" w14:textId="02BFD5BD" w:rsidR="003A1A41" w:rsidRDefault="003A1A41" w:rsidP="003A1A41">
      <w:pPr>
        <w:tabs>
          <w:tab w:val="left" w:pos="1363"/>
        </w:tabs>
        <w:autoSpaceDE w:val="0"/>
        <w:autoSpaceDN w:val="0"/>
        <w:adjustRightInd w:val="0"/>
        <w:spacing w:after="0" w:line="274" w:lineRule="exact"/>
        <w:jc w:val="both"/>
        <w:rPr>
          <w:rFonts w:ascii="Times New Roman" w:hAnsi="Times New Roman"/>
          <w:sz w:val="24"/>
          <w:szCs w:val="24"/>
        </w:rPr>
      </w:pPr>
      <w:r>
        <w:rPr>
          <w:rFonts w:ascii="Times New Roman" w:hAnsi="Times New Roman"/>
          <w:sz w:val="24"/>
          <w:szCs w:val="24"/>
        </w:rPr>
        <w:t xml:space="preserve">3) utrzymywać liczbę pracowników, o których mowa w pkt 1 lit. a i b, przez cały okres realizacji zamówienia. </w:t>
      </w:r>
    </w:p>
    <w:p w14:paraId="2056660A" w14:textId="77777777" w:rsidR="003A1A41" w:rsidRDefault="003A1A41" w:rsidP="003A1A41">
      <w:pPr>
        <w:tabs>
          <w:tab w:val="left" w:pos="1363"/>
        </w:tabs>
        <w:autoSpaceDE w:val="0"/>
        <w:autoSpaceDN w:val="0"/>
        <w:adjustRightInd w:val="0"/>
        <w:spacing w:after="0" w:line="274" w:lineRule="exact"/>
        <w:jc w:val="both"/>
        <w:rPr>
          <w:rFonts w:ascii="Times New Roman" w:hAnsi="Times New Roman"/>
          <w:sz w:val="24"/>
          <w:szCs w:val="24"/>
        </w:rPr>
      </w:pPr>
    </w:p>
    <w:p w14:paraId="2D955830" w14:textId="5F24112B" w:rsidR="003A1A41" w:rsidRDefault="003A1A41" w:rsidP="003A1A41">
      <w:pPr>
        <w:tabs>
          <w:tab w:val="left" w:pos="1363"/>
        </w:tabs>
        <w:autoSpaceDE w:val="0"/>
        <w:autoSpaceDN w:val="0"/>
        <w:adjustRightInd w:val="0"/>
        <w:spacing w:after="0" w:line="274" w:lineRule="exact"/>
        <w:jc w:val="both"/>
        <w:rPr>
          <w:rFonts w:ascii="Times New Roman" w:hAnsi="Times New Roman"/>
          <w:sz w:val="24"/>
          <w:szCs w:val="24"/>
        </w:rPr>
      </w:pPr>
      <w:r w:rsidRPr="003A1A41">
        <w:rPr>
          <w:rFonts w:ascii="Times New Roman" w:hAnsi="Times New Roman"/>
          <w:b/>
          <w:bCs/>
          <w:sz w:val="24"/>
          <w:szCs w:val="24"/>
        </w:rPr>
        <w:t>9.2.</w:t>
      </w:r>
      <w:r w:rsidRPr="00EE7722">
        <w:rPr>
          <w:rFonts w:ascii="Times New Roman" w:hAnsi="Times New Roman"/>
          <w:sz w:val="24"/>
          <w:szCs w:val="24"/>
        </w:rPr>
        <w:t xml:space="preserve"> Określona w umowie o pracę wysokość wynagrodzenia pracownika nie może być niższa niż kwota minimalnego  wynagrodzenia określona w przepisach o minimalnym  wynagrodzeniu o pracę. </w:t>
      </w:r>
    </w:p>
    <w:p w14:paraId="5564F903" w14:textId="77777777" w:rsidR="003A1A41" w:rsidRDefault="003A1A41" w:rsidP="003A1A41">
      <w:pPr>
        <w:tabs>
          <w:tab w:val="left" w:pos="1363"/>
        </w:tabs>
        <w:autoSpaceDE w:val="0"/>
        <w:autoSpaceDN w:val="0"/>
        <w:adjustRightInd w:val="0"/>
        <w:spacing w:after="0" w:line="274" w:lineRule="exact"/>
        <w:jc w:val="both"/>
        <w:rPr>
          <w:rFonts w:ascii="Times New Roman" w:hAnsi="Times New Roman"/>
          <w:sz w:val="24"/>
          <w:szCs w:val="24"/>
        </w:rPr>
      </w:pPr>
    </w:p>
    <w:p w14:paraId="1DB1BE2F" w14:textId="0A9AF18E" w:rsidR="003A1A41" w:rsidRPr="003A1A41" w:rsidRDefault="003A1A41" w:rsidP="003A1A41">
      <w:pPr>
        <w:tabs>
          <w:tab w:val="left" w:pos="1363"/>
        </w:tabs>
        <w:autoSpaceDE w:val="0"/>
        <w:autoSpaceDN w:val="0"/>
        <w:adjustRightInd w:val="0"/>
        <w:spacing w:after="0" w:line="274" w:lineRule="exact"/>
        <w:jc w:val="both"/>
        <w:rPr>
          <w:rFonts w:ascii="Times New Roman" w:hAnsi="Times New Roman"/>
        </w:rPr>
      </w:pPr>
      <w:r w:rsidRPr="003A1A41">
        <w:rPr>
          <w:rFonts w:ascii="Times New Roman" w:hAnsi="Times New Roman"/>
          <w:b/>
          <w:bCs/>
        </w:rPr>
        <w:t>9.3.</w:t>
      </w:r>
      <w:r w:rsidRPr="003A1A41">
        <w:rPr>
          <w:rFonts w:ascii="Times New Roman" w:hAnsi="Times New Roman"/>
        </w:rPr>
        <w:t xml:space="preserve">Przed rozpoczęciem wykonywania przedmiotu umowy, podmiot realizujący zamówienie  zobowiązany jest do przeszkolenia zatrudnionych pracowników w zakresie przepisów o ochronie danych osobowych. </w:t>
      </w:r>
    </w:p>
    <w:p w14:paraId="64995901" w14:textId="77777777" w:rsidR="00AC73E1" w:rsidRPr="00AA3DB0" w:rsidRDefault="00AC73E1" w:rsidP="00EE7722">
      <w:pPr>
        <w:tabs>
          <w:tab w:val="left" w:pos="1363"/>
        </w:tabs>
        <w:autoSpaceDE w:val="0"/>
        <w:autoSpaceDN w:val="0"/>
        <w:adjustRightInd w:val="0"/>
        <w:spacing w:after="0" w:line="274" w:lineRule="exact"/>
        <w:jc w:val="both"/>
        <w:rPr>
          <w:rFonts w:ascii="Times New Roman" w:hAnsi="Times New Roman" w:cs="Times New Roman"/>
          <w:sz w:val="24"/>
          <w:szCs w:val="24"/>
          <w:lang w:eastAsia="pl-PL"/>
        </w:rPr>
      </w:pPr>
    </w:p>
    <w:sectPr w:rsidR="00AC73E1" w:rsidRPr="00AA3DB0" w:rsidSect="00262945">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F2C1C" w14:textId="77777777" w:rsidR="000C57C5" w:rsidRDefault="000C57C5" w:rsidP="00D64B7E">
      <w:pPr>
        <w:spacing w:after="0" w:line="240" w:lineRule="auto"/>
      </w:pPr>
      <w:r>
        <w:separator/>
      </w:r>
    </w:p>
  </w:endnote>
  <w:endnote w:type="continuationSeparator" w:id="0">
    <w:p w14:paraId="0AA249AE" w14:textId="77777777" w:rsidR="000C57C5" w:rsidRDefault="000C57C5" w:rsidP="00D6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D41E" w14:textId="77777777" w:rsidR="005B6EA5" w:rsidRDefault="005B6EA5">
    <w:pPr>
      <w:pStyle w:val="Stopka"/>
      <w:jc w:val="right"/>
      <w:rPr>
        <w:rFonts w:cs="Times New Roman"/>
      </w:rPr>
    </w:pPr>
    <w:r>
      <w:fldChar w:fldCharType="begin"/>
    </w:r>
    <w:r>
      <w:instrText xml:space="preserve"> PAGE   \* MERGEFORMAT </w:instrText>
    </w:r>
    <w:r>
      <w:fldChar w:fldCharType="separate"/>
    </w:r>
    <w:r w:rsidR="0085355C">
      <w:rPr>
        <w:noProof/>
      </w:rPr>
      <w:t>15</w:t>
    </w:r>
    <w:r>
      <w:rPr>
        <w:noProof/>
      </w:rPr>
      <w:fldChar w:fldCharType="end"/>
    </w:r>
  </w:p>
  <w:p w14:paraId="3C167FA8" w14:textId="77777777" w:rsidR="005B6EA5" w:rsidRDefault="005B6EA5">
    <w:pPr>
      <w:pStyle w:val="Stopk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CBFBE" w14:textId="77777777" w:rsidR="000C57C5" w:rsidRDefault="000C57C5" w:rsidP="00D64B7E">
      <w:pPr>
        <w:spacing w:after="0" w:line="240" w:lineRule="auto"/>
      </w:pPr>
      <w:r>
        <w:separator/>
      </w:r>
    </w:p>
  </w:footnote>
  <w:footnote w:type="continuationSeparator" w:id="0">
    <w:p w14:paraId="1235F56A" w14:textId="77777777" w:rsidR="000C57C5" w:rsidRDefault="000C57C5" w:rsidP="00D64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587"/>
        </w:tabs>
        <w:ind w:left="7019" w:hanging="432"/>
      </w:pPr>
    </w:lvl>
    <w:lvl w:ilvl="1">
      <w:start w:val="1"/>
      <w:numFmt w:val="none"/>
      <w:pStyle w:val="Nagwek2"/>
      <w:suff w:val="nothing"/>
      <w:lvlText w:val=""/>
      <w:lvlJc w:val="left"/>
      <w:pPr>
        <w:tabs>
          <w:tab w:val="num" w:pos="6587"/>
        </w:tabs>
        <w:ind w:left="7163" w:hanging="576"/>
      </w:pPr>
    </w:lvl>
    <w:lvl w:ilvl="2">
      <w:start w:val="1"/>
      <w:numFmt w:val="none"/>
      <w:pStyle w:val="Nagwek3"/>
      <w:suff w:val="nothing"/>
      <w:lvlText w:val=""/>
      <w:lvlJc w:val="left"/>
      <w:pPr>
        <w:tabs>
          <w:tab w:val="num" w:pos="6587"/>
        </w:tabs>
        <w:ind w:left="7307" w:hanging="720"/>
      </w:pPr>
    </w:lvl>
    <w:lvl w:ilvl="3">
      <w:start w:val="1"/>
      <w:numFmt w:val="none"/>
      <w:suff w:val="nothing"/>
      <w:lvlText w:val=""/>
      <w:lvlJc w:val="left"/>
      <w:pPr>
        <w:tabs>
          <w:tab w:val="num" w:pos="6587"/>
        </w:tabs>
        <w:ind w:left="7451" w:hanging="864"/>
      </w:pPr>
    </w:lvl>
    <w:lvl w:ilvl="4">
      <w:start w:val="1"/>
      <w:numFmt w:val="none"/>
      <w:pStyle w:val="Nagwek5"/>
      <w:suff w:val="nothing"/>
      <w:lvlText w:val=""/>
      <w:lvlJc w:val="left"/>
      <w:pPr>
        <w:tabs>
          <w:tab w:val="num" w:pos="6587"/>
        </w:tabs>
        <w:ind w:left="7595" w:hanging="1008"/>
      </w:pPr>
    </w:lvl>
    <w:lvl w:ilvl="5">
      <w:start w:val="1"/>
      <w:numFmt w:val="none"/>
      <w:pStyle w:val="Nagwek6"/>
      <w:suff w:val="nothing"/>
      <w:lvlText w:val=""/>
      <w:lvlJc w:val="left"/>
      <w:pPr>
        <w:tabs>
          <w:tab w:val="num" w:pos="6587"/>
        </w:tabs>
        <w:ind w:left="7739" w:hanging="1152"/>
      </w:pPr>
    </w:lvl>
    <w:lvl w:ilvl="6">
      <w:start w:val="1"/>
      <w:numFmt w:val="none"/>
      <w:suff w:val="nothing"/>
      <w:lvlText w:val=""/>
      <w:lvlJc w:val="left"/>
      <w:pPr>
        <w:tabs>
          <w:tab w:val="num" w:pos="6587"/>
        </w:tabs>
        <w:ind w:left="7883" w:hanging="1296"/>
      </w:pPr>
    </w:lvl>
    <w:lvl w:ilvl="7">
      <w:start w:val="1"/>
      <w:numFmt w:val="none"/>
      <w:suff w:val="nothing"/>
      <w:lvlText w:val=""/>
      <w:lvlJc w:val="left"/>
      <w:pPr>
        <w:tabs>
          <w:tab w:val="num" w:pos="6587"/>
        </w:tabs>
        <w:ind w:left="8027" w:hanging="1440"/>
      </w:pPr>
    </w:lvl>
    <w:lvl w:ilvl="8">
      <w:start w:val="1"/>
      <w:numFmt w:val="none"/>
      <w:suff w:val="nothing"/>
      <w:lvlText w:val=""/>
      <w:lvlJc w:val="left"/>
      <w:pPr>
        <w:tabs>
          <w:tab w:val="num" w:pos="6587"/>
        </w:tabs>
        <w:ind w:left="8171" w:hanging="1584"/>
      </w:pPr>
    </w:lvl>
  </w:abstractNum>
  <w:abstractNum w:abstractNumId="1" w15:restartNumberingAfterBreak="0">
    <w:nsid w:val="00000002"/>
    <w:multiLevelType w:val="multilevel"/>
    <w:tmpl w:val="9182C41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upperRoman"/>
      <w:lvlText w:val="%1."/>
      <w:lvlJc w:val="left"/>
      <w:pPr>
        <w:tabs>
          <w:tab w:val="num" w:pos="0"/>
        </w:tabs>
        <w:ind w:left="1080" w:hanging="720"/>
      </w:pPr>
      <w:rPr>
        <w:b/>
        <w:bCs/>
        <w:color w:val="000000"/>
      </w:rPr>
    </w:lvl>
    <w:lvl w:ilvl="1">
      <w:start w:val="1"/>
      <w:numFmt w:val="decimal"/>
      <w:lvlText w:val="%2)"/>
      <w:lvlJc w:val="left"/>
      <w:pPr>
        <w:tabs>
          <w:tab w:val="num" w:pos="0"/>
        </w:tabs>
        <w:ind w:left="1440" w:hanging="360"/>
      </w:pPr>
      <w:rPr>
        <w:b w:val="0"/>
        <w:bCs w:val="0"/>
        <w:color w:val="000000"/>
      </w:rPr>
    </w:lvl>
    <w:lvl w:ilvl="2">
      <w:start w:val="1"/>
      <w:numFmt w:val="lowerLetter"/>
      <w:lvlText w:val="%3)"/>
      <w:lvlJc w:val="left"/>
      <w:pPr>
        <w:tabs>
          <w:tab w:val="num" w:pos="0"/>
        </w:tabs>
        <w:ind w:left="2340" w:hanging="360"/>
      </w:pPr>
      <w:rPr>
        <w:color w:val="00000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769800"/>
    <w:name w:val="WW8Num5"/>
    <w:lvl w:ilvl="0">
      <w:start w:val="1"/>
      <w:numFmt w:val="decimal"/>
      <w:lvlText w:val="%1)"/>
      <w:lvlJc w:val="left"/>
      <w:pPr>
        <w:tabs>
          <w:tab w:val="num" w:pos="0"/>
        </w:tabs>
        <w:ind w:left="508" w:hanging="360"/>
      </w:pPr>
      <w:rPr>
        <w:b w:val="0"/>
        <w:bCs w:val="0"/>
        <w:i w:val="0"/>
        <w:iCs w:val="0"/>
        <w:color w:val="000000"/>
      </w:rPr>
    </w:lvl>
    <w:lvl w:ilvl="1">
      <w:start w:val="1"/>
      <w:numFmt w:val="lowerLetter"/>
      <w:lvlText w:val="%2."/>
      <w:lvlJc w:val="left"/>
      <w:pPr>
        <w:tabs>
          <w:tab w:val="num" w:pos="0"/>
        </w:tabs>
        <w:ind w:left="1228" w:hanging="360"/>
      </w:pPr>
    </w:lvl>
    <w:lvl w:ilvl="2">
      <w:start w:val="1"/>
      <w:numFmt w:val="lowerRoman"/>
      <w:lvlText w:val="%3."/>
      <w:lvlJc w:val="right"/>
      <w:pPr>
        <w:tabs>
          <w:tab w:val="num" w:pos="0"/>
        </w:tabs>
        <w:ind w:left="1948" w:hanging="180"/>
      </w:pPr>
    </w:lvl>
    <w:lvl w:ilvl="3">
      <w:start w:val="1"/>
      <w:numFmt w:val="decimal"/>
      <w:lvlText w:val="%4."/>
      <w:lvlJc w:val="left"/>
      <w:pPr>
        <w:tabs>
          <w:tab w:val="num" w:pos="0"/>
        </w:tabs>
        <w:ind w:left="2668" w:hanging="360"/>
      </w:pPr>
    </w:lvl>
    <w:lvl w:ilvl="4">
      <w:start w:val="1"/>
      <w:numFmt w:val="lowerLetter"/>
      <w:lvlText w:val="%5."/>
      <w:lvlJc w:val="left"/>
      <w:pPr>
        <w:tabs>
          <w:tab w:val="num" w:pos="0"/>
        </w:tabs>
        <w:ind w:left="3388" w:hanging="360"/>
      </w:pPr>
    </w:lvl>
    <w:lvl w:ilvl="5">
      <w:start w:val="1"/>
      <w:numFmt w:val="lowerRoman"/>
      <w:lvlText w:val="%6."/>
      <w:lvlJc w:val="right"/>
      <w:pPr>
        <w:tabs>
          <w:tab w:val="num" w:pos="0"/>
        </w:tabs>
        <w:ind w:left="4108" w:hanging="180"/>
      </w:pPr>
    </w:lvl>
    <w:lvl w:ilvl="6">
      <w:start w:val="1"/>
      <w:numFmt w:val="decimal"/>
      <w:lvlText w:val="%7."/>
      <w:lvlJc w:val="left"/>
      <w:pPr>
        <w:tabs>
          <w:tab w:val="num" w:pos="0"/>
        </w:tabs>
        <w:ind w:left="4828" w:hanging="360"/>
      </w:pPr>
    </w:lvl>
    <w:lvl w:ilvl="7">
      <w:start w:val="1"/>
      <w:numFmt w:val="lowerLetter"/>
      <w:lvlText w:val="%8."/>
      <w:lvlJc w:val="left"/>
      <w:pPr>
        <w:tabs>
          <w:tab w:val="num" w:pos="0"/>
        </w:tabs>
        <w:ind w:left="5548" w:hanging="360"/>
      </w:pPr>
    </w:lvl>
    <w:lvl w:ilvl="8">
      <w:start w:val="1"/>
      <w:numFmt w:val="lowerRoman"/>
      <w:lvlText w:val="%9."/>
      <w:lvlJc w:val="right"/>
      <w:pPr>
        <w:tabs>
          <w:tab w:val="num" w:pos="0"/>
        </w:tabs>
        <w:ind w:left="6268"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497" w:hanging="360"/>
      </w:pPr>
      <w:rPr>
        <w:color w:val="000000"/>
      </w:rPr>
    </w:lvl>
    <w:lvl w:ilvl="1">
      <w:start w:val="1"/>
      <w:numFmt w:val="decimal"/>
      <w:lvlText w:val="%2)"/>
      <w:lvlJc w:val="left"/>
      <w:pPr>
        <w:tabs>
          <w:tab w:val="num" w:pos="0"/>
        </w:tabs>
        <w:ind w:left="1217" w:hanging="360"/>
      </w:pPr>
    </w:lvl>
    <w:lvl w:ilvl="2">
      <w:start w:val="1"/>
      <w:numFmt w:val="lowerRoman"/>
      <w:lvlText w:val="%3."/>
      <w:lvlJc w:val="right"/>
      <w:pPr>
        <w:tabs>
          <w:tab w:val="num" w:pos="0"/>
        </w:tabs>
        <w:ind w:left="1937" w:hanging="180"/>
      </w:pPr>
    </w:lvl>
    <w:lvl w:ilvl="3">
      <w:start w:val="1"/>
      <w:numFmt w:val="decimal"/>
      <w:lvlText w:val="%4."/>
      <w:lvlJc w:val="left"/>
      <w:pPr>
        <w:tabs>
          <w:tab w:val="num" w:pos="0"/>
        </w:tabs>
        <w:ind w:left="2657" w:hanging="360"/>
      </w:pPr>
    </w:lvl>
    <w:lvl w:ilvl="4">
      <w:start w:val="1"/>
      <w:numFmt w:val="lowerLetter"/>
      <w:lvlText w:val="%5."/>
      <w:lvlJc w:val="left"/>
      <w:pPr>
        <w:tabs>
          <w:tab w:val="num" w:pos="0"/>
        </w:tabs>
        <w:ind w:left="3377" w:hanging="360"/>
      </w:pPr>
    </w:lvl>
    <w:lvl w:ilvl="5">
      <w:start w:val="1"/>
      <w:numFmt w:val="lowerRoman"/>
      <w:lvlText w:val="%6."/>
      <w:lvlJc w:val="right"/>
      <w:pPr>
        <w:tabs>
          <w:tab w:val="num" w:pos="0"/>
        </w:tabs>
        <w:ind w:left="4097" w:hanging="180"/>
      </w:pPr>
    </w:lvl>
    <w:lvl w:ilvl="6">
      <w:start w:val="1"/>
      <w:numFmt w:val="decimal"/>
      <w:lvlText w:val="%7."/>
      <w:lvlJc w:val="left"/>
      <w:pPr>
        <w:tabs>
          <w:tab w:val="num" w:pos="0"/>
        </w:tabs>
        <w:ind w:left="4817" w:hanging="360"/>
      </w:pPr>
    </w:lvl>
    <w:lvl w:ilvl="7">
      <w:start w:val="1"/>
      <w:numFmt w:val="lowerLetter"/>
      <w:lvlText w:val="%8."/>
      <w:lvlJc w:val="left"/>
      <w:pPr>
        <w:tabs>
          <w:tab w:val="num" w:pos="0"/>
        </w:tabs>
        <w:ind w:left="5537" w:hanging="360"/>
      </w:pPr>
    </w:lvl>
    <w:lvl w:ilvl="8">
      <w:start w:val="1"/>
      <w:numFmt w:val="lowerRoman"/>
      <w:lvlText w:val="%9."/>
      <w:lvlJc w:val="right"/>
      <w:pPr>
        <w:tabs>
          <w:tab w:val="num" w:pos="0"/>
        </w:tabs>
        <w:ind w:left="6257" w:hanging="180"/>
      </w:pPr>
    </w:lvl>
  </w:abstractNum>
  <w:abstractNum w:abstractNumId="6" w15:restartNumberingAfterBreak="0">
    <w:nsid w:val="00000007"/>
    <w:multiLevelType w:val="multilevel"/>
    <w:tmpl w:val="43E2A8A4"/>
    <w:name w:val="WW8Num7"/>
    <w:lvl w:ilvl="0">
      <w:start w:val="1"/>
      <w:numFmt w:val="decimal"/>
      <w:lvlText w:val="%1."/>
      <w:lvlJc w:val="left"/>
      <w:pPr>
        <w:tabs>
          <w:tab w:val="num" w:pos="0"/>
        </w:tabs>
        <w:ind w:left="720" w:hanging="360"/>
      </w:pPr>
      <w:rPr>
        <w:rFonts w:ascii="Times New Roman" w:hAnsi="Times New Roman" w:cs="Times New Roman" w:hint="default"/>
        <w:b w:val="0"/>
        <w:bCs w:val="0"/>
        <w:i w:val="0"/>
        <w:iCs w:val="0"/>
      </w:rPr>
    </w:lvl>
    <w:lvl w:ilvl="1">
      <w:start w:val="1"/>
      <w:numFmt w:val="decimal"/>
      <w:lvlText w:val="%2)"/>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2AC08A16"/>
    <w:name w:val="WW8Num8"/>
    <w:lvl w:ilvl="0">
      <w:start w:val="1"/>
      <w:numFmt w:val="decimal"/>
      <w:lvlText w:val="%1)"/>
      <w:lvlJc w:val="left"/>
      <w:pPr>
        <w:tabs>
          <w:tab w:val="num" w:pos="0"/>
        </w:tabs>
        <w:ind w:left="497" w:hanging="360"/>
      </w:pPr>
      <w:rPr>
        <w:rFonts w:ascii="Times New Roman" w:hAnsi="Times New Roman" w:cs="Times New Roman" w:hint="default"/>
        <w:sz w:val="24"/>
        <w:szCs w:val="24"/>
      </w:rPr>
    </w:lvl>
    <w:lvl w:ilvl="1">
      <w:start w:val="1"/>
      <w:numFmt w:val="lowerLetter"/>
      <w:lvlText w:val="%2."/>
      <w:lvlJc w:val="left"/>
      <w:pPr>
        <w:tabs>
          <w:tab w:val="num" w:pos="0"/>
        </w:tabs>
        <w:ind w:left="1217" w:hanging="360"/>
      </w:pPr>
    </w:lvl>
    <w:lvl w:ilvl="2">
      <w:start w:val="1"/>
      <w:numFmt w:val="lowerRoman"/>
      <w:lvlText w:val="%3."/>
      <w:lvlJc w:val="right"/>
      <w:pPr>
        <w:tabs>
          <w:tab w:val="num" w:pos="0"/>
        </w:tabs>
        <w:ind w:left="1937" w:hanging="180"/>
      </w:pPr>
    </w:lvl>
    <w:lvl w:ilvl="3">
      <w:start w:val="1"/>
      <w:numFmt w:val="decimal"/>
      <w:lvlText w:val="%4."/>
      <w:lvlJc w:val="left"/>
      <w:pPr>
        <w:tabs>
          <w:tab w:val="num" w:pos="0"/>
        </w:tabs>
        <w:ind w:left="2657" w:hanging="360"/>
      </w:pPr>
    </w:lvl>
    <w:lvl w:ilvl="4">
      <w:start w:val="1"/>
      <w:numFmt w:val="lowerLetter"/>
      <w:lvlText w:val="%5."/>
      <w:lvlJc w:val="left"/>
      <w:pPr>
        <w:tabs>
          <w:tab w:val="num" w:pos="0"/>
        </w:tabs>
        <w:ind w:left="3377" w:hanging="360"/>
      </w:pPr>
    </w:lvl>
    <w:lvl w:ilvl="5">
      <w:start w:val="1"/>
      <w:numFmt w:val="lowerRoman"/>
      <w:lvlText w:val="%6."/>
      <w:lvlJc w:val="right"/>
      <w:pPr>
        <w:tabs>
          <w:tab w:val="num" w:pos="0"/>
        </w:tabs>
        <w:ind w:left="4097" w:hanging="180"/>
      </w:pPr>
    </w:lvl>
    <w:lvl w:ilvl="6">
      <w:start w:val="1"/>
      <w:numFmt w:val="decimal"/>
      <w:lvlText w:val="%7."/>
      <w:lvlJc w:val="left"/>
      <w:pPr>
        <w:tabs>
          <w:tab w:val="num" w:pos="0"/>
        </w:tabs>
        <w:ind w:left="4817" w:hanging="360"/>
      </w:pPr>
    </w:lvl>
    <w:lvl w:ilvl="7">
      <w:start w:val="1"/>
      <w:numFmt w:val="lowerLetter"/>
      <w:lvlText w:val="%8."/>
      <w:lvlJc w:val="left"/>
      <w:pPr>
        <w:tabs>
          <w:tab w:val="num" w:pos="0"/>
        </w:tabs>
        <w:ind w:left="5537" w:hanging="360"/>
      </w:pPr>
    </w:lvl>
    <w:lvl w:ilvl="8">
      <w:start w:val="1"/>
      <w:numFmt w:val="lowerRoman"/>
      <w:lvlText w:val="%9."/>
      <w:lvlJc w:val="right"/>
      <w:pPr>
        <w:tabs>
          <w:tab w:val="num" w:pos="0"/>
        </w:tabs>
        <w:ind w:left="625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86" w:hanging="360"/>
      </w:pPr>
      <w:rPr>
        <w:rFonts w:ascii="Symbol" w:hAnsi="Symbol" w:cs="Symbo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0000000A"/>
    <w:multiLevelType w:val="multilevel"/>
    <w:tmpl w:val="88964D6C"/>
    <w:name w:val="WW8Num10"/>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0"/>
        </w:tabs>
        <w:ind w:left="1440" w:hanging="360"/>
      </w:pPr>
      <w:rPr>
        <w:rFonts w:ascii="Courier New" w:hAnsi="Courier New" w:cs="Courier New"/>
        <w:b w:val="0"/>
        <w:bCs w:val="0"/>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86" w:hanging="360"/>
      </w:pPr>
      <w:rPr>
        <w:rFonts w:ascii="Symbol" w:hAnsi="Symbol" w:cs="Symbo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0000000C"/>
    <w:multiLevelType w:val="multilevel"/>
    <w:tmpl w:val="692C1E6E"/>
    <w:name w:val="WW8Num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ascii="Symbol" w:hAnsi="Symbol" w:cs="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40" w:hanging="360"/>
      </w:pPr>
    </w:lvl>
    <w:lvl w:ilvl="1">
      <w:start w:val="1"/>
      <w:numFmt w:val="bullet"/>
      <w:lvlText w:val="o"/>
      <w:lvlJc w:val="left"/>
      <w:pPr>
        <w:tabs>
          <w:tab w:val="num" w:pos="0"/>
        </w:tabs>
        <w:ind w:left="1860" w:hanging="360"/>
      </w:pPr>
      <w:rPr>
        <w:rFonts w:ascii="Courier New" w:hAnsi="Courier New" w:cs="Courier New"/>
      </w:rPr>
    </w:lvl>
    <w:lvl w:ilvl="2">
      <w:start w:val="1"/>
      <w:numFmt w:val="bullet"/>
      <w:lvlText w:val=""/>
      <w:lvlJc w:val="left"/>
      <w:pPr>
        <w:tabs>
          <w:tab w:val="num" w:pos="0"/>
        </w:tabs>
        <w:ind w:left="2580" w:hanging="360"/>
      </w:pPr>
      <w:rPr>
        <w:rFonts w:ascii="Wingdings" w:hAnsi="Wingdings" w:cs="Wingdings"/>
        <w:b w:val="0"/>
        <w:bCs w:val="0"/>
        <w:i w:val="0"/>
        <w:iCs w:val="0"/>
      </w:rPr>
    </w:lvl>
    <w:lvl w:ilvl="3">
      <w:start w:val="1"/>
      <w:numFmt w:val="bullet"/>
      <w:lvlText w:val=""/>
      <w:lvlJc w:val="left"/>
      <w:pPr>
        <w:tabs>
          <w:tab w:val="num" w:pos="0"/>
        </w:tabs>
        <w:ind w:left="3300" w:hanging="360"/>
      </w:pPr>
      <w:rPr>
        <w:rFonts w:ascii="Symbol" w:hAnsi="Symbol" w:cs="Symbol"/>
        <w:b w:val="0"/>
        <w:bCs w:val="0"/>
      </w:rPr>
    </w:lvl>
    <w:lvl w:ilvl="4">
      <w:start w:val="1"/>
      <w:numFmt w:val="bullet"/>
      <w:lvlText w:val="o"/>
      <w:lvlJc w:val="left"/>
      <w:pPr>
        <w:tabs>
          <w:tab w:val="num" w:pos="0"/>
        </w:tabs>
        <w:ind w:left="4020" w:hanging="360"/>
      </w:pPr>
      <w:rPr>
        <w:rFonts w:ascii="Courier New" w:hAnsi="Courier New" w:cs="Courier New"/>
      </w:rPr>
    </w:lvl>
    <w:lvl w:ilvl="5">
      <w:start w:val="1"/>
      <w:numFmt w:val="bullet"/>
      <w:lvlText w:val=""/>
      <w:lvlJc w:val="left"/>
      <w:pPr>
        <w:tabs>
          <w:tab w:val="num" w:pos="0"/>
        </w:tabs>
        <w:ind w:left="4740" w:hanging="360"/>
      </w:pPr>
      <w:rPr>
        <w:rFonts w:ascii="Wingdings" w:hAnsi="Wingdings" w:cs="Wingdings"/>
        <w:b w:val="0"/>
        <w:bCs w:val="0"/>
        <w:i w:val="0"/>
        <w:iCs w:val="0"/>
      </w:rPr>
    </w:lvl>
    <w:lvl w:ilvl="6">
      <w:start w:val="1"/>
      <w:numFmt w:val="bullet"/>
      <w:lvlText w:val=""/>
      <w:lvlJc w:val="left"/>
      <w:pPr>
        <w:tabs>
          <w:tab w:val="num" w:pos="0"/>
        </w:tabs>
        <w:ind w:left="5460" w:hanging="360"/>
      </w:pPr>
      <w:rPr>
        <w:rFonts w:ascii="Symbol" w:hAnsi="Symbol" w:cs="Symbol"/>
        <w:b w:val="0"/>
        <w:bCs w:val="0"/>
      </w:rPr>
    </w:lvl>
    <w:lvl w:ilvl="7">
      <w:start w:val="1"/>
      <w:numFmt w:val="bullet"/>
      <w:lvlText w:val="o"/>
      <w:lvlJc w:val="left"/>
      <w:pPr>
        <w:tabs>
          <w:tab w:val="num" w:pos="0"/>
        </w:tabs>
        <w:ind w:left="6180" w:hanging="360"/>
      </w:pPr>
      <w:rPr>
        <w:rFonts w:ascii="Courier New" w:hAnsi="Courier New" w:cs="Courier New"/>
      </w:rPr>
    </w:lvl>
    <w:lvl w:ilvl="8">
      <w:start w:val="1"/>
      <w:numFmt w:val="bullet"/>
      <w:lvlText w:val=""/>
      <w:lvlJc w:val="left"/>
      <w:pPr>
        <w:tabs>
          <w:tab w:val="num" w:pos="0"/>
        </w:tabs>
        <w:ind w:left="6900" w:hanging="360"/>
      </w:pPr>
      <w:rPr>
        <w:rFonts w:ascii="Wingdings" w:hAnsi="Wingdings" w:cs="Wingdings"/>
        <w:b w:val="0"/>
        <w:bCs w:val="0"/>
        <w:i w:val="0"/>
        <w:iCs w:val="0"/>
      </w:rPr>
    </w:lvl>
  </w:abstractNum>
  <w:abstractNum w:abstractNumId="15" w15:restartNumberingAfterBreak="0">
    <w:nsid w:val="00000010"/>
    <w:multiLevelType w:val="multilevel"/>
    <w:tmpl w:val="729A22A2"/>
    <w:name w:val="WW8Num16"/>
    <w:lvl w:ilvl="0">
      <w:start w:val="1"/>
      <w:numFmt w:val="lowerLetter"/>
      <w:lvlText w:val="%1)"/>
      <w:lvlJc w:val="left"/>
      <w:pPr>
        <w:tabs>
          <w:tab w:val="num" w:pos="0"/>
        </w:tabs>
        <w:ind w:left="720" w:hanging="360"/>
      </w:pPr>
      <w:rPr>
        <w:b/>
        <w:bC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7"/>
    <w:lvl w:ilvl="0">
      <w:start w:val="1"/>
      <w:numFmt w:val="lowerLetter"/>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7" w15:restartNumberingAfterBreak="0">
    <w:nsid w:val="00000012"/>
    <w:multiLevelType w:val="multilevel"/>
    <w:tmpl w:val="00000012"/>
    <w:name w:val="WW8Num1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B8369D54"/>
    <w:lvl w:ilvl="0">
      <w:start w:val="2"/>
      <w:numFmt w:val="decimal"/>
      <w:lvlText w:val="%1)"/>
      <w:lvlJc w:val="left"/>
      <w:pPr>
        <w:tabs>
          <w:tab w:val="num" w:pos="720"/>
        </w:tabs>
        <w:ind w:left="720" w:hanging="360"/>
      </w:pPr>
      <w:rPr>
        <w:rFonts w:hint="default"/>
        <w:color w:val="auto"/>
      </w:rPr>
    </w:lvl>
    <w:lvl w:ilvl="1">
      <w:start w:val="3"/>
      <w:numFmt w:val="upperRoman"/>
      <w:lvlText w:val="%2."/>
      <w:lvlJc w:val="left"/>
      <w:pPr>
        <w:ind w:left="2574" w:hanging="720"/>
      </w:pPr>
      <w:rPr>
        <w:rFonts w:hint="default"/>
        <w:color w:val="000000"/>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21" w15:restartNumberingAfterBreak="0">
    <w:nsid w:val="00000018"/>
    <w:multiLevelType w:val="multilevel"/>
    <w:tmpl w:val="C3BA58B4"/>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bCs w:val="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7DF8F44A"/>
    <w:name w:val="WW8Num2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C"/>
    <w:multiLevelType w:val="multilevel"/>
    <w:tmpl w:val="28FA63E0"/>
    <w:name w:val="WW8Num2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0000001E"/>
    <w:multiLevelType w:val="multilevel"/>
    <w:tmpl w:val="79AC2C68"/>
    <w:name w:val="WW8Num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00463D10"/>
    <w:multiLevelType w:val="singleLevel"/>
    <w:tmpl w:val="FAAC3068"/>
    <w:lvl w:ilvl="0">
      <w:start w:val="1"/>
      <w:numFmt w:val="decimal"/>
      <w:lvlText w:val="%1)"/>
      <w:legacy w:legacy="1" w:legacySpace="0" w:legacyIndent="346"/>
      <w:lvlJc w:val="left"/>
      <w:rPr>
        <w:rFonts w:ascii="Times New Roman" w:hAnsi="Times New Roman" w:cs="Times New Roman" w:hint="default"/>
      </w:rPr>
    </w:lvl>
  </w:abstractNum>
  <w:abstractNum w:abstractNumId="26" w15:restartNumberingAfterBreak="0">
    <w:nsid w:val="01A53EE8"/>
    <w:multiLevelType w:val="multilevel"/>
    <w:tmpl w:val="0800213E"/>
    <w:lvl w:ilvl="0">
      <w:start w:val="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b w:val="0"/>
        <w:bCs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01C33702"/>
    <w:multiLevelType w:val="singleLevel"/>
    <w:tmpl w:val="F9061B16"/>
    <w:lvl w:ilvl="0">
      <w:start w:val="4"/>
      <w:numFmt w:val="decimal"/>
      <w:lvlText w:val="%1."/>
      <w:legacy w:legacy="1" w:legacySpace="0" w:legacyIndent="710"/>
      <w:lvlJc w:val="left"/>
      <w:rPr>
        <w:rFonts w:ascii="Times New Roman" w:hAnsi="Times New Roman" w:cs="Times New Roman" w:hint="default"/>
      </w:rPr>
    </w:lvl>
  </w:abstractNum>
  <w:abstractNum w:abstractNumId="28" w15:restartNumberingAfterBreak="0">
    <w:nsid w:val="067A1945"/>
    <w:multiLevelType w:val="multilevel"/>
    <w:tmpl w:val="3A9E4DD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E1F5CBF"/>
    <w:multiLevelType w:val="singleLevel"/>
    <w:tmpl w:val="FAAC3068"/>
    <w:lvl w:ilvl="0">
      <w:start w:val="1"/>
      <w:numFmt w:val="decimal"/>
      <w:lvlText w:val="%1)"/>
      <w:legacy w:legacy="1" w:legacySpace="0" w:legacyIndent="346"/>
      <w:lvlJc w:val="left"/>
      <w:rPr>
        <w:rFonts w:ascii="Times New Roman" w:hAnsi="Times New Roman" w:cs="Times New Roman" w:hint="default"/>
      </w:rPr>
    </w:lvl>
  </w:abstractNum>
  <w:abstractNum w:abstractNumId="30" w15:restartNumberingAfterBreak="0">
    <w:nsid w:val="19EC16D4"/>
    <w:multiLevelType w:val="singleLevel"/>
    <w:tmpl w:val="1F4ABCDE"/>
    <w:lvl w:ilvl="0">
      <w:start w:val="1"/>
      <w:numFmt w:val="decimal"/>
      <w:lvlText w:val="%1)"/>
      <w:legacy w:legacy="1" w:legacySpace="0" w:legacyIndent="341"/>
      <w:lvlJc w:val="left"/>
      <w:rPr>
        <w:rFonts w:ascii="Times New Roman" w:hAnsi="Times New Roman" w:cs="Times New Roman" w:hint="default"/>
      </w:rPr>
    </w:lvl>
  </w:abstractNum>
  <w:abstractNum w:abstractNumId="31" w15:restartNumberingAfterBreak="0">
    <w:nsid w:val="1BF52F67"/>
    <w:multiLevelType w:val="hybridMultilevel"/>
    <w:tmpl w:val="002E4326"/>
    <w:lvl w:ilvl="0" w:tplc="14D80562">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24E5324"/>
    <w:multiLevelType w:val="hybridMultilevel"/>
    <w:tmpl w:val="90D4832A"/>
    <w:lvl w:ilvl="0" w:tplc="71FEB790">
      <w:start w:val="1"/>
      <w:numFmt w:val="decimal"/>
      <w:lvlText w:val="%1."/>
      <w:lvlJc w:val="left"/>
      <w:pPr>
        <w:ind w:left="643"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39B3AD2"/>
    <w:multiLevelType w:val="hybridMultilevel"/>
    <w:tmpl w:val="AD9A7A1A"/>
    <w:lvl w:ilvl="0" w:tplc="04150011">
      <w:start w:val="1"/>
      <w:numFmt w:val="decimal"/>
      <w:lvlText w:val="%1)"/>
      <w:lvlJc w:val="left"/>
      <w:pPr>
        <w:ind w:left="927"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8C2F9C"/>
    <w:multiLevelType w:val="multilevel"/>
    <w:tmpl w:val="EC7E275A"/>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8D81B20"/>
    <w:multiLevelType w:val="multilevel"/>
    <w:tmpl w:val="7E0C39E4"/>
    <w:name w:val="WW8Num30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33FE6770"/>
    <w:multiLevelType w:val="multilevel"/>
    <w:tmpl w:val="48D8FD9E"/>
    <w:lvl w:ilvl="0">
      <w:start w:val="1"/>
      <w:numFmt w:val="decimal"/>
      <w:lvlText w:val="%1)"/>
      <w:legacy w:legacy="1" w:legacySpace="0" w:legacyIndent="350"/>
      <w:lvlJc w:val="left"/>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7" w15:restartNumberingAfterBreak="0">
    <w:nsid w:val="35B52D2D"/>
    <w:multiLevelType w:val="multilevel"/>
    <w:tmpl w:val="44E20C5C"/>
    <w:name w:val="WW8Num24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2"/>
      <w:numFmt w:val="lowerLetter"/>
      <w:lvlText w:val="%3)"/>
      <w:lvlJc w:val="left"/>
      <w:pPr>
        <w:tabs>
          <w:tab w:val="num" w:pos="1440"/>
        </w:tabs>
        <w:ind w:left="1440" w:hanging="360"/>
      </w:pPr>
      <w:rPr>
        <w:rFonts w:hint="default"/>
        <w:b w:val="0"/>
        <w:bCs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377E08FA"/>
    <w:multiLevelType w:val="singleLevel"/>
    <w:tmpl w:val="CDCCCB78"/>
    <w:lvl w:ilvl="0">
      <w:start w:val="1"/>
      <w:numFmt w:val="decimal"/>
      <w:lvlText w:val="%1)"/>
      <w:legacy w:legacy="1" w:legacySpace="0" w:legacyIndent="336"/>
      <w:lvlJc w:val="left"/>
      <w:rPr>
        <w:rFonts w:ascii="Times New Roman" w:hAnsi="Times New Roman" w:cs="Times New Roman" w:hint="default"/>
      </w:rPr>
    </w:lvl>
  </w:abstractNum>
  <w:abstractNum w:abstractNumId="39" w15:restartNumberingAfterBreak="0">
    <w:nsid w:val="3959423B"/>
    <w:multiLevelType w:val="multilevel"/>
    <w:tmpl w:val="AC0A6878"/>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3B8A69FF"/>
    <w:multiLevelType w:val="hybridMultilevel"/>
    <w:tmpl w:val="64FA3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854093"/>
    <w:multiLevelType w:val="singleLevel"/>
    <w:tmpl w:val="CDCCCB78"/>
    <w:lvl w:ilvl="0">
      <w:start w:val="1"/>
      <w:numFmt w:val="decimal"/>
      <w:lvlText w:val="%1)"/>
      <w:legacy w:legacy="1" w:legacySpace="0" w:legacyIndent="336"/>
      <w:lvlJc w:val="left"/>
      <w:rPr>
        <w:rFonts w:ascii="Times New Roman" w:hAnsi="Times New Roman" w:cs="Times New Roman" w:hint="default"/>
      </w:rPr>
    </w:lvl>
  </w:abstractNum>
  <w:abstractNum w:abstractNumId="42" w15:restartNumberingAfterBreak="0">
    <w:nsid w:val="3FFC75C0"/>
    <w:multiLevelType w:val="multilevel"/>
    <w:tmpl w:val="4E6CD946"/>
    <w:name w:val="WW8Num25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405964A2"/>
    <w:multiLevelType w:val="singleLevel"/>
    <w:tmpl w:val="FAAC3068"/>
    <w:lvl w:ilvl="0">
      <w:start w:val="1"/>
      <w:numFmt w:val="decimal"/>
      <w:lvlText w:val="%1)"/>
      <w:legacy w:legacy="1" w:legacySpace="0" w:legacyIndent="346"/>
      <w:lvlJc w:val="left"/>
      <w:rPr>
        <w:rFonts w:ascii="Times New Roman" w:hAnsi="Times New Roman" w:cs="Times New Roman" w:hint="default"/>
      </w:rPr>
    </w:lvl>
  </w:abstractNum>
  <w:abstractNum w:abstractNumId="44" w15:restartNumberingAfterBreak="0">
    <w:nsid w:val="41133AAE"/>
    <w:multiLevelType w:val="multilevel"/>
    <w:tmpl w:val="C276DF46"/>
    <w:lvl w:ilvl="0">
      <w:start w:val="4"/>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5" w15:restartNumberingAfterBreak="0">
    <w:nsid w:val="4BD85C8D"/>
    <w:multiLevelType w:val="hybridMultilevel"/>
    <w:tmpl w:val="4D88E6E8"/>
    <w:lvl w:ilvl="0" w:tplc="F24E3CD6">
      <w:start w:val="1"/>
      <w:numFmt w:val="decimal"/>
      <w:lvlText w:val="%1."/>
      <w:lvlJc w:val="left"/>
      <w:pPr>
        <w:ind w:left="927" w:hanging="360"/>
      </w:pPr>
      <w:rPr>
        <w:color w:val="auto"/>
      </w:rPr>
    </w:lvl>
    <w:lvl w:ilvl="1" w:tplc="844E1596">
      <w:start w:val="1"/>
      <w:numFmt w:val="decimal"/>
      <w:lvlText w:val="%2)"/>
      <w:lvlJc w:val="left"/>
      <w:pPr>
        <w:ind w:left="1647" w:hanging="360"/>
      </w:pPr>
      <w:rPr>
        <w:rFonts w:ascii="Times New Roman" w:hAnsi="Times New Roman" w:cs="Times New Roman" w:hint="default"/>
      </w:rPr>
    </w:lvl>
    <w:lvl w:ilvl="2" w:tplc="1FECFDEA">
      <w:start w:val="1"/>
      <w:numFmt w:val="lowerLetter"/>
      <w:lvlText w:val="%3)"/>
      <w:lvlJc w:val="left"/>
      <w:pPr>
        <w:ind w:left="2367" w:hanging="180"/>
      </w:pPr>
      <w:rPr>
        <w:b w:val="0"/>
        <w:bCs w:val="0"/>
      </w:rPr>
    </w:lvl>
    <w:lvl w:ilvl="3" w:tplc="03E60BC6">
      <w:start w:val="1"/>
      <w:numFmt w:val="bullet"/>
      <w:lvlText w:val=""/>
      <w:lvlJc w:val="left"/>
      <w:pPr>
        <w:ind w:left="3087" w:hanging="360"/>
      </w:pPr>
      <w:rPr>
        <w:rFonts w:ascii="Symbol" w:eastAsia="Times New Roman" w:hAnsi="Symbol"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6" w15:restartNumberingAfterBreak="0">
    <w:nsid w:val="4C5812FB"/>
    <w:multiLevelType w:val="singleLevel"/>
    <w:tmpl w:val="FAAC3068"/>
    <w:lvl w:ilvl="0">
      <w:start w:val="1"/>
      <w:numFmt w:val="decimal"/>
      <w:lvlText w:val="%1)"/>
      <w:legacy w:legacy="1" w:legacySpace="0" w:legacyIndent="346"/>
      <w:lvlJc w:val="left"/>
      <w:rPr>
        <w:rFonts w:ascii="Times New Roman" w:hAnsi="Times New Roman" w:cs="Times New Roman" w:hint="default"/>
      </w:rPr>
    </w:lvl>
  </w:abstractNum>
  <w:abstractNum w:abstractNumId="47" w15:restartNumberingAfterBreak="0">
    <w:nsid w:val="64A56416"/>
    <w:multiLevelType w:val="hybridMultilevel"/>
    <w:tmpl w:val="BE2E6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733C43"/>
    <w:multiLevelType w:val="hybridMultilevel"/>
    <w:tmpl w:val="8054B552"/>
    <w:lvl w:ilvl="0" w:tplc="8A9A9924">
      <w:start w:val="8"/>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F8177E7"/>
    <w:multiLevelType w:val="hybridMultilevel"/>
    <w:tmpl w:val="7B5CF5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307BC7"/>
    <w:multiLevelType w:val="multilevel"/>
    <w:tmpl w:val="9AB48460"/>
    <w:name w:val="WW8Num34"/>
    <w:lvl w:ilvl="0">
      <w:start w:val="5"/>
      <w:numFmt w:val="upperRoman"/>
      <w:lvlText w:val="%1."/>
      <w:lvlJc w:val="left"/>
      <w:pPr>
        <w:tabs>
          <w:tab w:val="num" w:pos="0"/>
        </w:tabs>
        <w:ind w:left="1080" w:hanging="720"/>
      </w:pPr>
      <w:rPr>
        <w:rFonts w:hint="default"/>
        <w:b/>
        <w:bCs/>
        <w:color w:val="000000"/>
      </w:rPr>
    </w:lvl>
    <w:lvl w:ilvl="1">
      <w:start w:val="1"/>
      <w:numFmt w:val="decimal"/>
      <w:lvlText w:val="%2)"/>
      <w:lvlJc w:val="left"/>
      <w:pPr>
        <w:tabs>
          <w:tab w:val="num" w:pos="0"/>
        </w:tabs>
        <w:ind w:left="1440" w:hanging="360"/>
      </w:pPr>
      <w:rPr>
        <w:rFonts w:hint="default"/>
        <w:b w:val="0"/>
        <w:bCs w:val="0"/>
        <w:color w:val="000000"/>
      </w:rPr>
    </w:lvl>
    <w:lvl w:ilvl="2">
      <w:start w:val="1"/>
      <w:numFmt w:val="lowerLetter"/>
      <w:lvlText w:val="%3)"/>
      <w:lvlJc w:val="left"/>
      <w:pPr>
        <w:tabs>
          <w:tab w:val="num" w:pos="0"/>
        </w:tabs>
        <w:ind w:left="2340" w:hanging="360"/>
      </w:pPr>
      <w:rPr>
        <w:rFonts w:hint="default"/>
        <w:color w:val="00000A"/>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decimal"/>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15:restartNumberingAfterBreak="0">
    <w:nsid w:val="74D73CEF"/>
    <w:multiLevelType w:val="multilevel"/>
    <w:tmpl w:val="F65A8C60"/>
    <w:name w:val="WW8Num3042"/>
    <w:lvl w:ilvl="0">
      <w:start w:val="7"/>
      <w:numFmt w:val="decimal"/>
      <w:lvlText w:val="%1."/>
      <w:lvlJc w:val="left"/>
      <w:pPr>
        <w:tabs>
          <w:tab w:val="num" w:pos="720"/>
        </w:tabs>
        <w:ind w:left="720" w:hanging="360"/>
      </w:pPr>
      <w:rPr>
        <w:rFonts w:hint="default"/>
      </w:rPr>
    </w:lvl>
    <w:lvl w:ilvl="1">
      <w:start w:val="8"/>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7653294E"/>
    <w:multiLevelType w:val="multilevel"/>
    <w:tmpl w:val="95A43A48"/>
    <w:lvl w:ilvl="0">
      <w:start w:val="5"/>
      <w:numFmt w:val="decimal"/>
      <w:lvlText w:val="%1)"/>
      <w:lvlJc w:val="left"/>
      <w:pPr>
        <w:tabs>
          <w:tab w:val="num" w:pos="786"/>
        </w:tabs>
        <w:ind w:left="786" w:hanging="360"/>
      </w:pPr>
      <w:rPr>
        <w:rFonts w:hint="default"/>
        <w:b w:val="0"/>
      </w:rPr>
    </w:lvl>
    <w:lvl w:ilvl="1">
      <w:start w:val="3"/>
      <w:numFmt w:val="upperRoman"/>
      <w:lvlText w:val="%2."/>
      <w:lvlJc w:val="left"/>
      <w:pPr>
        <w:ind w:left="2574" w:hanging="720"/>
      </w:pPr>
      <w:rPr>
        <w:rFonts w:hint="default"/>
        <w:color w:val="000000"/>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53" w15:restartNumberingAfterBreak="0">
    <w:nsid w:val="7776457E"/>
    <w:multiLevelType w:val="multilevel"/>
    <w:tmpl w:val="7B283CBA"/>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7B9024D5"/>
    <w:multiLevelType w:val="multilevel"/>
    <w:tmpl w:val="C6AC726C"/>
    <w:name w:val="WW8Num25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7CCF6EFC"/>
    <w:multiLevelType w:val="multilevel"/>
    <w:tmpl w:val="03C4E9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F7F76AE"/>
    <w:multiLevelType w:val="hybridMultilevel"/>
    <w:tmpl w:val="CD02823C"/>
    <w:lvl w:ilvl="0" w:tplc="0728EE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8"/>
  </w:num>
  <w:num w:numId="3">
    <w:abstractNumId w:val="19"/>
  </w:num>
  <w:num w:numId="4">
    <w:abstractNumId w:val="20"/>
  </w:num>
  <w:num w:numId="5">
    <w:abstractNumId w:val="21"/>
  </w:num>
  <w:num w:numId="6">
    <w:abstractNumId w:val="22"/>
  </w:num>
  <w:num w:numId="7">
    <w:abstractNumId w:val="24"/>
  </w:num>
  <w:num w:numId="8">
    <w:abstractNumId w:val="45"/>
  </w:num>
  <w:num w:numId="9">
    <w:abstractNumId w:val="26"/>
  </w:num>
  <w:num w:numId="10">
    <w:abstractNumId w:val="41"/>
    <w:lvlOverride w:ilvl="0">
      <w:lvl w:ilvl="0">
        <w:start w:val="3"/>
        <w:numFmt w:val="decimal"/>
        <w:lvlText w:val="%1)"/>
        <w:legacy w:legacy="1" w:legacySpace="0" w:legacyIndent="341"/>
        <w:lvlJc w:val="left"/>
        <w:rPr>
          <w:rFonts w:ascii="Times New Roman" w:hAnsi="Times New Roman" w:cs="Times New Roman" w:hint="default"/>
        </w:rPr>
      </w:lvl>
    </w:lvlOverride>
  </w:num>
  <w:num w:numId="11">
    <w:abstractNumId w:val="25"/>
  </w:num>
  <w:num w:numId="12">
    <w:abstractNumId w:val="32"/>
  </w:num>
  <w:num w:numId="13">
    <w:abstractNumId w:val="30"/>
  </w:num>
  <w:num w:numId="14">
    <w:abstractNumId w:val="30"/>
    <w:lvlOverride w:ilvl="0">
      <w:lvl w:ilvl="0">
        <w:start w:val="3"/>
        <w:numFmt w:val="decimal"/>
        <w:lvlText w:val="%1)"/>
        <w:legacy w:legacy="1" w:legacySpace="0" w:legacyIndent="326"/>
        <w:lvlJc w:val="left"/>
        <w:rPr>
          <w:rFonts w:ascii="Times New Roman" w:hAnsi="Times New Roman" w:cs="Times New Roman" w:hint="default"/>
        </w:rPr>
      </w:lvl>
    </w:lvlOverride>
  </w:num>
  <w:num w:numId="15">
    <w:abstractNumId w:val="46"/>
  </w:num>
  <w:num w:numId="16">
    <w:abstractNumId w:val="36"/>
  </w:num>
  <w:num w:numId="17">
    <w:abstractNumId w:val="27"/>
  </w:num>
  <w:num w:numId="18">
    <w:abstractNumId w:val="43"/>
  </w:num>
  <w:num w:numId="19">
    <w:abstractNumId w:val="29"/>
  </w:num>
  <w:num w:numId="20">
    <w:abstractNumId w:val="38"/>
  </w:num>
  <w:num w:numId="21">
    <w:abstractNumId w:val="38"/>
    <w:lvlOverride w:ilvl="0">
      <w:lvl w:ilvl="0">
        <w:start w:val="3"/>
        <w:numFmt w:val="decimal"/>
        <w:lvlText w:val="%1)"/>
        <w:legacy w:legacy="1" w:legacySpace="0" w:legacyIndent="346"/>
        <w:lvlJc w:val="left"/>
        <w:rPr>
          <w:rFonts w:ascii="Times New Roman" w:hAnsi="Times New Roman" w:cs="Times New Roman" w:hint="default"/>
        </w:rPr>
      </w:lvl>
    </w:lvlOverride>
  </w:num>
  <w:num w:numId="22">
    <w:abstractNumId w:val="35"/>
  </w:num>
  <w:num w:numId="23">
    <w:abstractNumId w:val="52"/>
  </w:num>
  <w:num w:numId="24">
    <w:abstractNumId w:val="49"/>
  </w:num>
  <w:num w:numId="25">
    <w:abstractNumId w:val="56"/>
  </w:num>
  <w:num w:numId="26">
    <w:abstractNumId w:val="31"/>
  </w:num>
  <w:num w:numId="27">
    <w:abstractNumId w:val="48"/>
  </w:num>
  <w:num w:numId="28">
    <w:abstractNumId w:val="47"/>
  </w:num>
  <w:num w:numId="29">
    <w:abstractNumId w:val="40"/>
  </w:num>
  <w:num w:numId="30">
    <w:abstractNumId w:val="33"/>
  </w:num>
  <w:num w:numId="31">
    <w:abstractNumId w:val="53"/>
  </w:num>
  <w:num w:numId="32">
    <w:abstractNumId w:val="55"/>
  </w:num>
  <w:num w:numId="33">
    <w:abstractNumId w:val="28"/>
  </w:num>
  <w:num w:numId="34">
    <w:abstractNumId w:val="44"/>
  </w:num>
  <w:num w:numId="35">
    <w:abstractNumId w:val="39"/>
  </w:num>
  <w:num w:numId="36">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F7"/>
    <w:rsid w:val="00000EC2"/>
    <w:rsid w:val="00001F89"/>
    <w:rsid w:val="00012892"/>
    <w:rsid w:val="000165A1"/>
    <w:rsid w:val="000174E9"/>
    <w:rsid w:val="00017DFA"/>
    <w:rsid w:val="00022CD6"/>
    <w:rsid w:val="0002338E"/>
    <w:rsid w:val="000306D7"/>
    <w:rsid w:val="00033C01"/>
    <w:rsid w:val="00044940"/>
    <w:rsid w:val="00063A68"/>
    <w:rsid w:val="00065A5F"/>
    <w:rsid w:val="00075840"/>
    <w:rsid w:val="00080CE7"/>
    <w:rsid w:val="000853D7"/>
    <w:rsid w:val="000925FC"/>
    <w:rsid w:val="000952D1"/>
    <w:rsid w:val="000A2E46"/>
    <w:rsid w:val="000A7A48"/>
    <w:rsid w:val="000B09A9"/>
    <w:rsid w:val="000B1FBD"/>
    <w:rsid w:val="000B61C0"/>
    <w:rsid w:val="000C0DDC"/>
    <w:rsid w:val="000C57C5"/>
    <w:rsid w:val="000D1FD4"/>
    <w:rsid w:val="000D47C9"/>
    <w:rsid w:val="000D7A6F"/>
    <w:rsid w:val="000E21D9"/>
    <w:rsid w:val="000E518B"/>
    <w:rsid w:val="000E64DB"/>
    <w:rsid w:val="000F4A8C"/>
    <w:rsid w:val="000F4D84"/>
    <w:rsid w:val="000F6D1C"/>
    <w:rsid w:val="00100A53"/>
    <w:rsid w:val="00101076"/>
    <w:rsid w:val="001015A4"/>
    <w:rsid w:val="0011156B"/>
    <w:rsid w:val="00112414"/>
    <w:rsid w:val="0011625C"/>
    <w:rsid w:val="001213FF"/>
    <w:rsid w:val="00122998"/>
    <w:rsid w:val="00123057"/>
    <w:rsid w:val="001234ED"/>
    <w:rsid w:val="0012725A"/>
    <w:rsid w:val="00127B2B"/>
    <w:rsid w:val="00133C56"/>
    <w:rsid w:val="0014738B"/>
    <w:rsid w:val="00156A56"/>
    <w:rsid w:val="00156DE8"/>
    <w:rsid w:val="0016137F"/>
    <w:rsid w:val="001679A6"/>
    <w:rsid w:val="00170A3D"/>
    <w:rsid w:val="00170D20"/>
    <w:rsid w:val="00172B53"/>
    <w:rsid w:val="001738E9"/>
    <w:rsid w:val="001763B1"/>
    <w:rsid w:val="00176E14"/>
    <w:rsid w:val="001801A3"/>
    <w:rsid w:val="0018178B"/>
    <w:rsid w:val="001834EB"/>
    <w:rsid w:val="001844A2"/>
    <w:rsid w:val="00194648"/>
    <w:rsid w:val="00196280"/>
    <w:rsid w:val="001A59A6"/>
    <w:rsid w:val="001B207D"/>
    <w:rsid w:val="001B432E"/>
    <w:rsid w:val="001B4C84"/>
    <w:rsid w:val="001B583D"/>
    <w:rsid w:val="001B74EE"/>
    <w:rsid w:val="001C09B8"/>
    <w:rsid w:val="001C4FF9"/>
    <w:rsid w:val="001C6A4B"/>
    <w:rsid w:val="001C72AB"/>
    <w:rsid w:val="001D5E66"/>
    <w:rsid w:val="001E09D0"/>
    <w:rsid w:val="001E2C75"/>
    <w:rsid w:val="001F7C30"/>
    <w:rsid w:val="002006B4"/>
    <w:rsid w:val="00202DF1"/>
    <w:rsid w:val="002062F4"/>
    <w:rsid w:val="00206466"/>
    <w:rsid w:val="002121AB"/>
    <w:rsid w:val="00215368"/>
    <w:rsid w:val="0023124C"/>
    <w:rsid w:val="00231CC3"/>
    <w:rsid w:val="002331DE"/>
    <w:rsid w:val="0023436F"/>
    <w:rsid w:val="0023752D"/>
    <w:rsid w:val="002407E3"/>
    <w:rsid w:val="00243112"/>
    <w:rsid w:val="00243DDF"/>
    <w:rsid w:val="00243F11"/>
    <w:rsid w:val="0025052B"/>
    <w:rsid w:val="00251D71"/>
    <w:rsid w:val="0025534A"/>
    <w:rsid w:val="0025660E"/>
    <w:rsid w:val="00256696"/>
    <w:rsid w:val="00256F5E"/>
    <w:rsid w:val="00262945"/>
    <w:rsid w:val="00263B85"/>
    <w:rsid w:val="00265564"/>
    <w:rsid w:val="00267625"/>
    <w:rsid w:val="00267C82"/>
    <w:rsid w:val="00276D76"/>
    <w:rsid w:val="00282284"/>
    <w:rsid w:val="00283B0F"/>
    <w:rsid w:val="002915F7"/>
    <w:rsid w:val="0029640A"/>
    <w:rsid w:val="00297434"/>
    <w:rsid w:val="002A35AE"/>
    <w:rsid w:val="002B749E"/>
    <w:rsid w:val="002B7D52"/>
    <w:rsid w:val="002C0311"/>
    <w:rsid w:val="002C1688"/>
    <w:rsid w:val="002C235F"/>
    <w:rsid w:val="002C3F12"/>
    <w:rsid w:val="002C457C"/>
    <w:rsid w:val="002D0017"/>
    <w:rsid w:val="002D0CDD"/>
    <w:rsid w:val="002D1200"/>
    <w:rsid w:val="002D6D7A"/>
    <w:rsid w:val="002D72A2"/>
    <w:rsid w:val="002D72AF"/>
    <w:rsid w:val="002E16EA"/>
    <w:rsid w:val="002E1DCF"/>
    <w:rsid w:val="002E357F"/>
    <w:rsid w:val="002E5B9B"/>
    <w:rsid w:val="002F6490"/>
    <w:rsid w:val="00302273"/>
    <w:rsid w:val="00303799"/>
    <w:rsid w:val="00306D54"/>
    <w:rsid w:val="003105CC"/>
    <w:rsid w:val="00310659"/>
    <w:rsid w:val="00315A93"/>
    <w:rsid w:val="003229DC"/>
    <w:rsid w:val="00322A80"/>
    <w:rsid w:val="00326600"/>
    <w:rsid w:val="00341266"/>
    <w:rsid w:val="00354CC8"/>
    <w:rsid w:val="00354D41"/>
    <w:rsid w:val="00355985"/>
    <w:rsid w:val="00356BEE"/>
    <w:rsid w:val="00361A51"/>
    <w:rsid w:val="003639FB"/>
    <w:rsid w:val="00365CA0"/>
    <w:rsid w:val="00374518"/>
    <w:rsid w:val="00380424"/>
    <w:rsid w:val="00384855"/>
    <w:rsid w:val="00385812"/>
    <w:rsid w:val="00387960"/>
    <w:rsid w:val="00395F5A"/>
    <w:rsid w:val="00396063"/>
    <w:rsid w:val="00396930"/>
    <w:rsid w:val="003974D1"/>
    <w:rsid w:val="003A1A41"/>
    <w:rsid w:val="003A1C52"/>
    <w:rsid w:val="003B0D21"/>
    <w:rsid w:val="003B3156"/>
    <w:rsid w:val="003B4ACD"/>
    <w:rsid w:val="003B78DC"/>
    <w:rsid w:val="003C3F87"/>
    <w:rsid w:val="003C59B0"/>
    <w:rsid w:val="003C728B"/>
    <w:rsid w:val="003D06CE"/>
    <w:rsid w:val="003D3C90"/>
    <w:rsid w:val="003E08BE"/>
    <w:rsid w:val="003E139D"/>
    <w:rsid w:val="003E2FF5"/>
    <w:rsid w:val="003E77A3"/>
    <w:rsid w:val="003F0B98"/>
    <w:rsid w:val="003F0DF3"/>
    <w:rsid w:val="003F6A9D"/>
    <w:rsid w:val="003F6F65"/>
    <w:rsid w:val="0040491F"/>
    <w:rsid w:val="004068CC"/>
    <w:rsid w:val="00410FC1"/>
    <w:rsid w:val="00411656"/>
    <w:rsid w:val="00411DFC"/>
    <w:rsid w:val="00412AE0"/>
    <w:rsid w:val="00414391"/>
    <w:rsid w:val="004158C8"/>
    <w:rsid w:val="0042232D"/>
    <w:rsid w:val="004244F5"/>
    <w:rsid w:val="00427172"/>
    <w:rsid w:val="0042747F"/>
    <w:rsid w:val="00427FFB"/>
    <w:rsid w:val="0043127D"/>
    <w:rsid w:val="004461D3"/>
    <w:rsid w:val="00447B5D"/>
    <w:rsid w:val="00454F75"/>
    <w:rsid w:val="004575C8"/>
    <w:rsid w:val="004607B1"/>
    <w:rsid w:val="00465491"/>
    <w:rsid w:val="0046586B"/>
    <w:rsid w:val="00476A3F"/>
    <w:rsid w:val="00484EBF"/>
    <w:rsid w:val="004909B3"/>
    <w:rsid w:val="004918B6"/>
    <w:rsid w:val="004945CB"/>
    <w:rsid w:val="004A269E"/>
    <w:rsid w:val="004A4DED"/>
    <w:rsid w:val="004A711B"/>
    <w:rsid w:val="004B09B8"/>
    <w:rsid w:val="004C349A"/>
    <w:rsid w:val="004C5987"/>
    <w:rsid w:val="004C744B"/>
    <w:rsid w:val="004D1A02"/>
    <w:rsid w:val="004D22B9"/>
    <w:rsid w:val="004D3947"/>
    <w:rsid w:val="004D747F"/>
    <w:rsid w:val="004E5129"/>
    <w:rsid w:val="004E776E"/>
    <w:rsid w:val="005007AC"/>
    <w:rsid w:val="005008C7"/>
    <w:rsid w:val="00503675"/>
    <w:rsid w:val="00504CCC"/>
    <w:rsid w:val="00505CFD"/>
    <w:rsid w:val="00510D3E"/>
    <w:rsid w:val="005166C3"/>
    <w:rsid w:val="00516BE6"/>
    <w:rsid w:val="0052000F"/>
    <w:rsid w:val="005203DC"/>
    <w:rsid w:val="00520DF7"/>
    <w:rsid w:val="00522F53"/>
    <w:rsid w:val="0053422C"/>
    <w:rsid w:val="00535925"/>
    <w:rsid w:val="005377E2"/>
    <w:rsid w:val="005425CD"/>
    <w:rsid w:val="0054568C"/>
    <w:rsid w:val="00547E02"/>
    <w:rsid w:val="005510C0"/>
    <w:rsid w:val="00557B90"/>
    <w:rsid w:val="005621C9"/>
    <w:rsid w:val="00566D81"/>
    <w:rsid w:val="00570706"/>
    <w:rsid w:val="00570BE5"/>
    <w:rsid w:val="00574012"/>
    <w:rsid w:val="00574E4D"/>
    <w:rsid w:val="0057705A"/>
    <w:rsid w:val="005820F6"/>
    <w:rsid w:val="00583B5A"/>
    <w:rsid w:val="005858FF"/>
    <w:rsid w:val="00587D7F"/>
    <w:rsid w:val="005931D9"/>
    <w:rsid w:val="005A0782"/>
    <w:rsid w:val="005A2278"/>
    <w:rsid w:val="005A4DFC"/>
    <w:rsid w:val="005A5C87"/>
    <w:rsid w:val="005A77B3"/>
    <w:rsid w:val="005B1C68"/>
    <w:rsid w:val="005B3746"/>
    <w:rsid w:val="005B432D"/>
    <w:rsid w:val="005B45B7"/>
    <w:rsid w:val="005B6EA5"/>
    <w:rsid w:val="005C20A8"/>
    <w:rsid w:val="005C5B37"/>
    <w:rsid w:val="005C5BCE"/>
    <w:rsid w:val="005C5D31"/>
    <w:rsid w:val="005D4E79"/>
    <w:rsid w:val="005E463B"/>
    <w:rsid w:val="005E68D2"/>
    <w:rsid w:val="005E6FC2"/>
    <w:rsid w:val="005F089A"/>
    <w:rsid w:val="005F1178"/>
    <w:rsid w:val="005F2108"/>
    <w:rsid w:val="005F3FD3"/>
    <w:rsid w:val="005F6DC0"/>
    <w:rsid w:val="00600063"/>
    <w:rsid w:val="00604DF8"/>
    <w:rsid w:val="00610E5B"/>
    <w:rsid w:val="00612B53"/>
    <w:rsid w:val="00613270"/>
    <w:rsid w:val="00622B2E"/>
    <w:rsid w:val="00626146"/>
    <w:rsid w:val="00633B72"/>
    <w:rsid w:val="006373C5"/>
    <w:rsid w:val="00637C21"/>
    <w:rsid w:val="0064613E"/>
    <w:rsid w:val="006527B2"/>
    <w:rsid w:val="00652C96"/>
    <w:rsid w:val="00667F5B"/>
    <w:rsid w:val="00672954"/>
    <w:rsid w:val="0067510C"/>
    <w:rsid w:val="006820CA"/>
    <w:rsid w:val="00692862"/>
    <w:rsid w:val="00693C0A"/>
    <w:rsid w:val="006A50E9"/>
    <w:rsid w:val="006A6D5F"/>
    <w:rsid w:val="006B0880"/>
    <w:rsid w:val="006D122F"/>
    <w:rsid w:val="006E4740"/>
    <w:rsid w:val="006E4D3C"/>
    <w:rsid w:val="006E5675"/>
    <w:rsid w:val="006E71D0"/>
    <w:rsid w:val="006F3F3C"/>
    <w:rsid w:val="006F404B"/>
    <w:rsid w:val="006F6B99"/>
    <w:rsid w:val="00702174"/>
    <w:rsid w:val="00704B3A"/>
    <w:rsid w:val="007059DB"/>
    <w:rsid w:val="00705DFE"/>
    <w:rsid w:val="0070664F"/>
    <w:rsid w:val="007232B0"/>
    <w:rsid w:val="00730A4E"/>
    <w:rsid w:val="00732B7E"/>
    <w:rsid w:val="0074012D"/>
    <w:rsid w:val="00741182"/>
    <w:rsid w:val="007500C2"/>
    <w:rsid w:val="0075490B"/>
    <w:rsid w:val="00755EAD"/>
    <w:rsid w:val="00765668"/>
    <w:rsid w:val="00766F6F"/>
    <w:rsid w:val="00767C65"/>
    <w:rsid w:val="00771E51"/>
    <w:rsid w:val="00771F89"/>
    <w:rsid w:val="00772680"/>
    <w:rsid w:val="00772760"/>
    <w:rsid w:val="0077760A"/>
    <w:rsid w:val="007805B9"/>
    <w:rsid w:val="00783372"/>
    <w:rsid w:val="00787EA0"/>
    <w:rsid w:val="00791090"/>
    <w:rsid w:val="007941AA"/>
    <w:rsid w:val="00796955"/>
    <w:rsid w:val="007A18D0"/>
    <w:rsid w:val="007A4EEE"/>
    <w:rsid w:val="007A6E3C"/>
    <w:rsid w:val="007B6CCF"/>
    <w:rsid w:val="007B6D2E"/>
    <w:rsid w:val="007C392F"/>
    <w:rsid w:val="007C4733"/>
    <w:rsid w:val="007C4EE5"/>
    <w:rsid w:val="007C7A74"/>
    <w:rsid w:val="007D0F32"/>
    <w:rsid w:val="007D15A7"/>
    <w:rsid w:val="007D30E6"/>
    <w:rsid w:val="007D53F8"/>
    <w:rsid w:val="007D6347"/>
    <w:rsid w:val="007D793E"/>
    <w:rsid w:val="007E467F"/>
    <w:rsid w:val="007E5155"/>
    <w:rsid w:val="007E7338"/>
    <w:rsid w:val="007F062A"/>
    <w:rsid w:val="007F6D16"/>
    <w:rsid w:val="008023BE"/>
    <w:rsid w:val="008236DB"/>
    <w:rsid w:val="008307AD"/>
    <w:rsid w:val="00830DA4"/>
    <w:rsid w:val="008323B0"/>
    <w:rsid w:val="008367F7"/>
    <w:rsid w:val="00836912"/>
    <w:rsid w:val="008403DC"/>
    <w:rsid w:val="008425A4"/>
    <w:rsid w:val="0084573F"/>
    <w:rsid w:val="00846E75"/>
    <w:rsid w:val="00847EB0"/>
    <w:rsid w:val="0085355C"/>
    <w:rsid w:val="008558B7"/>
    <w:rsid w:val="00863BEA"/>
    <w:rsid w:val="008674E1"/>
    <w:rsid w:val="00870C32"/>
    <w:rsid w:val="00871579"/>
    <w:rsid w:val="00874996"/>
    <w:rsid w:val="00874AEF"/>
    <w:rsid w:val="00881139"/>
    <w:rsid w:val="0088139C"/>
    <w:rsid w:val="00882001"/>
    <w:rsid w:val="00883452"/>
    <w:rsid w:val="00884FFD"/>
    <w:rsid w:val="008850BE"/>
    <w:rsid w:val="00887098"/>
    <w:rsid w:val="00894D5A"/>
    <w:rsid w:val="008A0D6B"/>
    <w:rsid w:val="008A2615"/>
    <w:rsid w:val="008A2986"/>
    <w:rsid w:val="008B11F1"/>
    <w:rsid w:val="008D0430"/>
    <w:rsid w:val="008D10ED"/>
    <w:rsid w:val="008D2222"/>
    <w:rsid w:val="008D5933"/>
    <w:rsid w:val="008E6C97"/>
    <w:rsid w:val="008E7C26"/>
    <w:rsid w:val="008E7F20"/>
    <w:rsid w:val="008F345E"/>
    <w:rsid w:val="008F38E6"/>
    <w:rsid w:val="008F4144"/>
    <w:rsid w:val="008F7ABC"/>
    <w:rsid w:val="009000FF"/>
    <w:rsid w:val="00905C2E"/>
    <w:rsid w:val="00906AC9"/>
    <w:rsid w:val="00914A0E"/>
    <w:rsid w:val="009315FD"/>
    <w:rsid w:val="00933DB0"/>
    <w:rsid w:val="00933EEA"/>
    <w:rsid w:val="00934F81"/>
    <w:rsid w:val="00937A80"/>
    <w:rsid w:val="0094248C"/>
    <w:rsid w:val="00944DF9"/>
    <w:rsid w:val="00945832"/>
    <w:rsid w:val="0094643F"/>
    <w:rsid w:val="009466B2"/>
    <w:rsid w:val="00947E71"/>
    <w:rsid w:val="00950050"/>
    <w:rsid w:val="00950D8F"/>
    <w:rsid w:val="00953E14"/>
    <w:rsid w:val="00953FC8"/>
    <w:rsid w:val="00954732"/>
    <w:rsid w:val="009665AE"/>
    <w:rsid w:val="009729DE"/>
    <w:rsid w:val="0097472B"/>
    <w:rsid w:val="00980923"/>
    <w:rsid w:val="00982BBF"/>
    <w:rsid w:val="00985121"/>
    <w:rsid w:val="00987568"/>
    <w:rsid w:val="00992EFD"/>
    <w:rsid w:val="009938D5"/>
    <w:rsid w:val="00993FF3"/>
    <w:rsid w:val="00994F99"/>
    <w:rsid w:val="009A1070"/>
    <w:rsid w:val="009A229C"/>
    <w:rsid w:val="009A2A8A"/>
    <w:rsid w:val="009A7986"/>
    <w:rsid w:val="009A7D38"/>
    <w:rsid w:val="009B3ABC"/>
    <w:rsid w:val="009B6DD0"/>
    <w:rsid w:val="009C1FBD"/>
    <w:rsid w:val="009C6BC1"/>
    <w:rsid w:val="009D4786"/>
    <w:rsid w:val="009E2662"/>
    <w:rsid w:val="009E60E3"/>
    <w:rsid w:val="009E638A"/>
    <w:rsid w:val="009E647B"/>
    <w:rsid w:val="009E6726"/>
    <w:rsid w:val="009F04B7"/>
    <w:rsid w:val="009F1B7D"/>
    <w:rsid w:val="009F298D"/>
    <w:rsid w:val="009F3CA8"/>
    <w:rsid w:val="00A033C0"/>
    <w:rsid w:val="00A11414"/>
    <w:rsid w:val="00A11C74"/>
    <w:rsid w:val="00A268C3"/>
    <w:rsid w:val="00A31797"/>
    <w:rsid w:val="00A3193F"/>
    <w:rsid w:val="00A336C2"/>
    <w:rsid w:val="00A34167"/>
    <w:rsid w:val="00A367AE"/>
    <w:rsid w:val="00A41A3F"/>
    <w:rsid w:val="00A45025"/>
    <w:rsid w:val="00A50290"/>
    <w:rsid w:val="00A51BAD"/>
    <w:rsid w:val="00A52EF7"/>
    <w:rsid w:val="00A53D9D"/>
    <w:rsid w:val="00A53E5E"/>
    <w:rsid w:val="00A56697"/>
    <w:rsid w:val="00A60B0A"/>
    <w:rsid w:val="00A646A4"/>
    <w:rsid w:val="00A6589D"/>
    <w:rsid w:val="00A70B8C"/>
    <w:rsid w:val="00A72264"/>
    <w:rsid w:val="00A73801"/>
    <w:rsid w:val="00A740D1"/>
    <w:rsid w:val="00A74721"/>
    <w:rsid w:val="00A771BE"/>
    <w:rsid w:val="00A828D3"/>
    <w:rsid w:val="00A851DA"/>
    <w:rsid w:val="00A93797"/>
    <w:rsid w:val="00A97B71"/>
    <w:rsid w:val="00AA3DB0"/>
    <w:rsid w:val="00AB208D"/>
    <w:rsid w:val="00AC0807"/>
    <w:rsid w:val="00AC73E1"/>
    <w:rsid w:val="00AD051D"/>
    <w:rsid w:val="00AD1E52"/>
    <w:rsid w:val="00AD2FD5"/>
    <w:rsid w:val="00AD588F"/>
    <w:rsid w:val="00AD75EB"/>
    <w:rsid w:val="00AE0121"/>
    <w:rsid w:val="00AE3827"/>
    <w:rsid w:val="00AF0536"/>
    <w:rsid w:val="00AF7E23"/>
    <w:rsid w:val="00B03345"/>
    <w:rsid w:val="00B05FA5"/>
    <w:rsid w:val="00B06105"/>
    <w:rsid w:val="00B136EA"/>
    <w:rsid w:val="00B146C9"/>
    <w:rsid w:val="00B20721"/>
    <w:rsid w:val="00B21674"/>
    <w:rsid w:val="00B2492F"/>
    <w:rsid w:val="00B31217"/>
    <w:rsid w:val="00B34DFE"/>
    <w:rsid w:val="00B371C9"/>
    <w:rsid w:val="00B40643"/>
    <w:rsid w:val="00B4314A"/>
    <w:rsid w:val="00B56A1B"/>
    <w:rsid w:val="00B64168"/>
    <w:rsid w:val="00B6564F"/>
    <w:rsid w:val="00B72C0C"/>
    <w:rsid w:val="00B746B8"/>
    <w:rsid w:val="00B75CC0"/>
    <w:rsid w:val="00B76366"/>
    <w:rsid w:val="00B76680"/>
    <w:rsid w:val="00B774A5"/>
    <w:rsid w:val="00B8123E"/>
    <w:rsid w:val="00B93D7C"/>
    <w:rsid w:val="00B93ED3"/>
    <w:rsid w:val="00BA024B"/>
    <w:rsid w:val="00BA3F03"/>
    <w:rsid w:val="00BA7A55"/>
    <w:rsid w:val="00BB09EC"/>
    <w:rsid w:val="00BB1E41"/>
    <w:rsid w:val="00BB4E73"/>
    <w:rsid w:val="00BB6C73"/>
    <w:rsid w:val="00BC125F"/>
    <w:rsid w:val="00BC6BF7"/>
    <w:rsid w:val="00BC6C84"/>
    <w:rsid w:val="00BD0668"/>
    <w:rsid w:val="00BD08BA"/>
    <w:rsid w:val="00BD0F38"/>
    <w:rsid w:val="00BD755E"/>
    <w:rsid w:val="00BE198B"/>
    <w:rsid w:val="00BE709E"/>
    <w:rsid w:val="00BE7CBB"/>
    <w:rsid w:val="00BF2344"/>
    <w:rsid w:val="00BF3711"/>
    <w:rsid w:val="00BF463E"/>
    <w:rsid w:val="00BF56F1"/>
    <w:rsid w:val="00BF571B"/>
    <w:rsid w:val="00C00DF2"/>
    <w:rsid w:val="00C018CB"/>
    <w:rsid w:val="00C055AB"/>
    <w:rsid w:val="00C119EF"/>
    <w:rsid w:val="00C15047"/>
    <w:rsid w:val="00C158D0"/>
    <w:rsid w:val="00C15D03"/>
    <w:rsid w:val="00C15E07"/>
    <w:rsid w:val="00C167A6"/>
    <w:rsid w:val="00C268DB"/>
    <w:rsid w:val="00C279E1"/>
    <w:rsid w:val="00C31849"/>
    <w:rsid w:val="00C320BA"/>
    <w:rsid w:val="00C32A3D"/>
    <w:rsid w:val="00C33983"/>
    <w:rsid w:val="00C3586E"/>
    <w:rsid w:val="00C363C8"/>
    <w:rsid w:val="00C410E7"/>
    <w:rsid w:val="00C45247"/>
    <w:rsid w:val="00C51609"/>
    <w:rsid w:val="00C526E1"/>
    <w:rsid w:val="00C533CB"/>
    <w:rsid w:val="00C5390F"/>
    <w:rsid w:val="00C54E4B"/>
    <w:rsid w:val="00C71A81"/>
    <w:rsid w:val="00C731CF"/>
    <w:rsid w:val="00C76F38"/>
    <w:rsid w:val="00C868BE"/>
    <w:rsid w:val="00C9076D"/>
    <w:rsid w:val="00C957EB"/>
    <w:rsid w:val="00C96422"/>
    <w:rsid w:val="00CA06A2"/>
    <w:rsid w:val="00CB2DD4"/>
    <w:rsid w:val="00CB5DCD"/>
    <w:rsid w:val="00CC0CA8"/>
    <w:rsid w:val="00CC109A"/>
    <w:rsid w:val="00CC24B0"/>
    <w:rsid w:val="00CC4CCC"/>
    <w:rsid w:val="00CC783D"/>
    <w:rsid w:val="00CD4D13"/>
    <w:rsid w:val="00CE384B"/>
    <w:rsid w:val="00CE5A45"/>
    <w:rsid w:val="00CE6D11"/>
    <w:rsid w:val="00CF2324"/>
    <w:rsid w:val="00CF6FF0"/>
    <w:rsid w:val="00D0592B"/>
    <w:rsid w:val="00D0617F"/>
    <w:rsid w:val="00D06253"/>
    <w:rsid w:val="00D079FA"/>
    <w:rsid w:val="00D10342"/>
    <w:rsid w:val="00D26CAC"/>
    <w:rsid w:val="00D315D2"/>
    <w:rsid w:val="00D333A1"/>
    <w:rsid w:val="00D46BAB"/>
    <w:rsid w:val="00D47BA8"/>
    <w:rsid w:val="00D47CD5"/>
    <w:rsid w:val="00D57DF5"/>
    <w:rsid w:val="00D60B4D"/>
    <w:rsid w:val="00D613C6"/>
    <w:rsid w:val="00D64B7E"/>
    <w:rsid w:val="00D70E2A"/>
    <w:rsid w:val="00D71DBE"/>
    <w:rsid w:val="00D734F7"/>
    <w:rsid w:val="00D75590"/>
    <w:rsid w:val="00D75FAB"/>
    <w:rsid w:val="00D768B9"/>
    <w:rsid w:val="00D85022"/>
    <w:rsid w:val="00D874E6"/>
    <w:rsid w:val="00D91B56"/>
    <w:rsid w:val="00D920D0"/>
    <w:rsid w:val="00D94D9C"/>
    <w:rsid w:val="00DA4CFC"/>
    <w:rsid w:val="00DA66D6"/>
    <w:rsid w:val="00DA7EC8"/>
    <w:rsid w:val="00DB0E90"/>
    <w:rsid w:val="00DB41E4"/>
    <w:rsid w:val="00DB4FC4"/>
    <w:rsid w:val="00DB5570"/>
    <w:rsid w:val="00DC045E"/>
    <w:rsid w:val="00DC0F67"/>
    <w:rsid w:val="00DC1698"/>
    <w:rsid w:val="00DD19CA"/>
    <w:rsid w:val="00DD6D51"/>
    <w:rsid w:val="00DE38CF"/>
    <w:rsid w:val="00DF0164"/>
    <w:rsid w:val="00E00121"/>
    <w:rsid w:val="00E0568E"/>
    <w:rsid w:val="00E07E00"/>
    <w:rsid w:val="00E10C89"/>
    <w:rsid w:val="00E12C4B"/>
    <w:rsid w:val="00E14A8C"/>
    <w:rsid w:val="00E154C4"/>
    <w:rsid w:val="00E218B2"/>
    <w:rsid w:val="00E21DCA"/>
    <w:rsid w:val="00E27621"/>
    <w:rsid w:val="00E3010C"/>
    <w:rsid w:val="00E419B2"/>
    <w:rsid w:val="00E450D2"/>
    <w:rsid w:val="00E506AD"/>
    <w:rsid w:val="00E5767D"/>
    <w:rsid w:val="00E57AFA"/>
    <w:rsid w:val="00E57D1E"/>
    <w:rsid w:val="00E61B94"/>
    <w:rsid w:val="00E73198"/>
    <w:rsid w:val="00E74F43"/>
    <w:rsid w:val="00E75D0F"/>
    <w:rsid w:val="00E82F9F"/>
    <w:rsid w:val="00E831A0"/>
    <w:rsid w:val="00E84B65"/>
    <w:rsid w:val="00E86C6E"/>
    <w:rsid w:val="00E87A17"/>
    <w:rsid w:val="00E87C51"/>
    <w:rsid w:val="00E9283E"/>
    <w:rsid w:val="00E96E61"/>
    <w:rsid w:val="00EB0410"/>
    <w:rsid w:val="00EB4087"/>
    <w:rsid w:val="00EC6081"/>
    <w:rsid w:val="00EC6567"/>
    <w:rsid w:val="00EC661F"/>
    <w:rsid w:val="00EC7AFD"/>
    <w:rsid w:val="00ED1F84"/>
    <w:rsid w:val="00ED45FE"/>
    <w:rsid w:val="00ED5F5F"/>
    <w:rsid w:val="00ED5FC8"/>
    <w:rsid w:val="00EE23D4"/>
    <w:rsid w:val="00EE26A7"/>
    <w:rsid w:val="00EE7722"/>
    <w:rsid w:val="00EF11EE"/>
    <w:rsid w:val="00F0077C"/>
    <w:rsid w:val="00F048EB"/>
    <w:rsid w:val="00F05AFB"/>
    <w:rsid w:val="00F06442"/>
    <w:rsid w:val="00F06925"/>
    <w:rsid w:val="00F071D8"/>
    <w:rsid w:val="00F07694"/>
    <w:rsid w:val="00F10933"/>
    <w:rsid w:val="00F11CC8"/>
    <w:rsid w:val="00F12C53"/>
    <w:rsid w:val="00F1400A"/>
    <w:rsid w:val="00F144A4"/>
    <w:rsid w:val="00F2653E"/>
    <w:rsid w:val="00F331F7"/>
    <w:rsid w:val="00F340A1"/>
    <w:rsid w:val="00F41F51"/>
    <w:rsid w:val="00F45E49"/>
    <w:rsid w:val="00F505B0"/>
    <w:rsid w:val="00F5130E"/>
    <w:rsid w:val="00F63363"/>
    <w:rsid w:val="00F64D6C"/>
    <w:rsid w:val="00F6603A"/>
    <w:rsid w:val="00F710C5"/>
    <w:rsid w:val="00F726AB"/>
    <w:rsid w:val="00F74D66"/>
    <w:rsid w:val="00F80A44"/>
    <w:rsid w:val="00F85601"/>
    <w:rsid w:val="00F871EF"/>
    <w:rsid w:val="00F924D3"/>
    <w:rsid w:val="00F924F8"/>
    <w:rsid w:val="00F9555E"/>
    <w:rsid w:val="00FA123E"/>
    <w:rsid w:val="00FA2645"/>
    <w:rsid w:val="00FA488B"/>
    <w:rsid w:val="00FB1D2A"/>
    <w:rsid w:val="00FB3BE9"/>
    <w:rsid w:val="00FB525E"/>
    <w:rsid w:val="00FB621D"/>
    <w:rsid w:val="00FC1CF3"/>
    <w:rsid w:val="00FC5742"/>
    <w:rsid w:val="00FC7C00"/>
    <w:rsid w:val="00FD20C0"/>
    <w:rsid w:val="00FD778D"/>
    <w:rsid w:val="00FE1165"/>
    <w:rsid w:val="00FE2DC4"/>
    <w:rsid w:val="00FE617D"/>
    <w:rsid w:val="00FF2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A6A27"/>
  <w15:docId w15:val="{328B9A40-ABAF-40FE-804C-85968371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586B"/>
    <w:pPr>
      <w:spacing w:after="200" w:line="276" w:lineRule="auto"/>
    </w:pPr>
    <w:rPr>
      <w:rFonts w:cs="Calibri"/>
      <w:lang w:eastAsia="en-US"/>
    </w:rPr>
  </w:style>
  <w:style w:type="paragraph" w:styleId="Nagwek1">
    <w:name w:val="heading 1"/>
    <w:basedOn w:val="Normalny"/>
    <w:next w:val="Tekstpodstawowy"/>
    <w:link w:val="Nagwek1Znak"/>
    <w:uiPriority w:val="99"/>
    <w:qFormat/>
    <w:rsid w:val="008367F7"/>
    <w:pPr>
      <w:keepNext/>
      <w:suppressAutoHyphens/>
      <w:spacing w:before="28" w:after="28" w:line="100" w:lineRule="atLeast"/>
      <w:jc w:val="center"/>
      <w:outlineLvl w:val="0"/>
    </w:pPr>
    <w:rPr>
      <w:rFonts w:ascii="Times New Roman" w:eastAsia="Times New Roman" w:hAnsi="Times New Roman" w:cs="Times New Roman"/>
      <w:b/>
      <w:bCs/>
      <w:kern w:val="1"/>
      <w:sz w:val="48"/>
      <w:szCs w:val="48"/>
      <w:lang w:eastAsia="zh-CN"/>
    </w:rPr>
  </w:style>
  <w:style w:type="paragraph" w:styleId="Nagwek2">
    <w:name w:val="heading 2"/>
    <w:basedOn w:val="Normalny"/>
    <w:next w:val="Tekstpodstawowy"/>
    <w:link w:val="Nagwek2Znak"/>
    <w:uiPriority w:val="99"/>
    <w:qFormat/>
    <w:rsid w:val="008367F7"/>
    <w:pPr>
      <w:keepNext/>
      <w:numPr>
        <w:ilvl w:val="1"/>
        <w:numId w:val="1"/>
      </w:numPr>
      <w:suppressAutoHyphens/>
      <w:spacing w:before="28" w:after="119" w:line="100" w:lineRule="atLeast"/>
      <w:outlineLvl w:val="1"/>
    </w:pPr>
    <w:rPr>
      <w:rFonts w:ascii="Times New Roman" w:eastAsia="Times New Roman" w:hAnsi="Times New Roman" w:cs="Times New Roman"/>
      <w:b/>
      <w:bCs/>
      <w:kern w:val="1"/>
      <w:sz w:val="36"/>
      <w:szCs w:val="36"/>
      <w:lang w:eastAsia="zh-CN"/>
    </w:rPr>
  </w:style>
  <w:style w:type="paragraph" w:styleId="Nagwek3">
    <w:name w:val="heading 3"/>
    <w:basedOn w:val="Normalny"/>
    <w:next w:val="Normalny"/>
    <w:link w:val="Nagwek3Znak"/>
    <w:uiPriority w:val="99"/>
    <w:qFormat/>
    <w:rsid w:val="008367F7"/>
    <w:pPr>
      <w:keepNext/>
      <w:numPr>
        <w:ilvl w:val="2"/>
        <w:numId w:val="1"/>
      </w:numPr>
      <w:suppressAutoHyphens/>
      <w:spacing w:before="240" w:after="60"/>
      <w:outlineLvl w:val="2"/>
    </w:pPr>
    <w:rPr>
      <w:rFonts w:ascii="Arial" w:eastAsia="Times New Roman" w:hAnsi="Arial" w:cs="Arial"/>
      <w:b/>
      <w:bCs/>
      <w:kern w:val="1"/>
      <w:sz w:val="26"/>
      <w:szCs w:val="26"/>
      <w:lang w:eastAsia="zh-CN"/>
    </w:rPr>
  </w:style>
  <w:style w:type="paragraph" w:styleId="Nagwek5">
    <w:name w:val="heading 5"/>
    <w:basedOn w:val="Normalny"/>
    <w:next w:val="Tekstpodstawowy"/>
    <w:link w:val="Nagwek5Znak"/>
    <w:uiPriority w:val="99"/>
    <w:qFormat/>
    <w:rsid w:val="008367F7"/>
    <w:pPr>
      <w:keepNext/>
      <w:numPr>
        <w:ilvl w:val="4"/>
        <w:numId w:val="1"/>
      </w:numPr>
      <w:suppressAutoHyphens/>
      <w:spacing w:before="28" w:after="28" w:line="100" w:lineRule="atLeast"/>
      <w:jc w:val="center"/>
      <w:outlineLvl w:val="4"/>
    </w:pPr>
    <w:rPr>
      <w:rFonts w:ascii="Times New Roman" w:eastAsia="Times New Roman" w:hAnsi="Times New Roman" w:cs="Times New Roman"/>
      <w:b/>
      <w:bCs/>
      <w:kern w:val="1"/>
      <w:sz w:val="20"/>
      <w:szCs w:val="20"/>
      <w:lang w:eastAsia="zh-CN"/>
    </w:rPr>
  </w:style>
  <w:style w:type="paragraph" w:styleId="Nagwek6">
    <w:name w:val="heading 6"/>
    <w:basedOn w:val="Normalny"/>
    <w:next w:val="Tekstpodstawowy"/>
    <w:link w:val="Nagwek6Znak"/>
    <w:uiPriority w:val="99"/>
    <w:qFormat/>
    <w:rsid w:val="008367F7"/>
    <w:pPr>
      <w:keepNext/>
      <w:numPr>
        <w:ilvl w:val="5"/>
        <w:numId w:val="1"/>
      </w:numPr>
      <w:suppressAutoHyphens/>
      <w:spacing w:before="28" w:after="28" w:line="100" w:lineRule="atLeast"/>
      <w:jc w:val="center"/>
      <w:outlineLvl w:val="5"/>
    </w:pPr>
    <w:rPr>
      <w:rFonts w:ascii="Times New Roman" w:eastAsia="Times New Roman" w:hAnsi="Times New Roman" w:cs="Times New Roman"/>
      <w:b/>
      <w:bCs/>
      <w:kern w:val="1"/>
      <w:sz w:val="15"/>
      <w:szCs w:val="15"/>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367F7"/>
    <w:rPr>
      <w:rFonts w:ascii="Times New Roman" w:hAnsi="Times New Roman" w:cs="Times New Roman"/>
      <w:b/>
      <w:bCs/>
      <w:kern w:val="1"/>
      <w:sz w:val="48"/>
      <w:szCs w:val="48"/>
      <w:lang w:eastAsia="zh-CN"/>
    </w:rPr>
  </w:style>
  <w:style w:type="character" w:customStyle="1" w:styleId="Nagwek2Znak">
    <w:name w:val="Nagłówek 2 Znak"/>
    <w:basedOn w:val="Domylnaczcionkaakapitu"/>
    <w:link w:val="Nagwek2"/>
    <w:uiPriority w:val="99"/>
    <w:locked/>
    <w:rsid w:val="008367F7"/>
    <w:rPr>
      <w:rFonts w:ascii="Times New Roman" w:eastAsia="Times New Roman" w:hAnsi="Times New Roman"/>
      <w:b/>
      <w:bCs/>
      <w:kern w:val="1"/>
      <w:sz w:val="36"/>
      <w:szCs w:val="36"/>
      <w:lang w:eastAsia="zh-CN"/>
    </w:rPr>
  </w:style>
  <w:style w:type="character" w:customStyle="1" w:styleId="Nagwek3Znak">
    <w:name w:val="Nagłówek 3 Znak"/>
    <w:basedOn w:val="Domylnaczcionkaakapitu"/>
    <w:link w:val="Nagwek3"/>
    <w:uiPriority w:val="99"/>
    <w:locked/>
    <w:rsid w:val="008367F7"/>
    <w:rPr>
      <w:rFonts w:ascii="Arial" w:eastAsia="Times New Roman" w:hAnsi="Arial" w:cs="Arial"/>
      <w:b/>
      <w:bCs/>
      <w:kern w:val="1"/>
      <w:sz w:val="26"/>
      <w:szCs w:val="26"/>
      <w:lang w:eastAsia="zh-CN"/>
    </w:rPr>
  </w:style>
  <w:style w:type="character" w:customStyle="1" w:styleId="Nagwek5Znak">
    <w:name w:val="Nagłówek 5 Znak"/>
    <w:basedOn w:val="Domylnaczcionkaakapitu"/>
    <w:link w:val="Nagwek5"/>
    <w:uiPriority w:val="99"/>
    <w:locked/>
    <w:rsid w:val="008367F7"/>
    <w:rPr>
      <w:rFonts w:ascii="Times New Roman" w:eastAsia="Times New Roman" w:hAnsi="Times New Roman"/>
      <w:b/>
      <w:bCs/>
      <w:kern w:val="1"/>
      <w:sz w:val="20"/>
      <w:szCs w:val="20"/>
      <w:lang w:eastAsia="zh-CN"/>
    </w:rPr>
  </w:style>
  <w:style w:type="character" w:customStyle="1" w:styleId="Nagwek6Znak">
    <w:name w:val="Nagłówek 6 Znak"/>
    <w:basedOn w:val="Domylnaczcionkaakapitu"/>
    <w:link w:val="Nagwek6"/>
    <w:uiPriority w:val="99"/>
    <w:locked/>
    <w:rsid w:val="008367F7"/>
    <w:rPr>
      <w:rFonts w:ascii="Times New Roman" w:eastAsia="Times New Roman" w:hAnsi="Times New Roman"/>
      <w:b/>
      <w:bCs/>
      <w:kern w:val="1"/>
      <w:sz w:val="15"/>
      <w:szCs w:val="15"/>
      <w:lang w:eastAsia="zh-CN"/>
    </w:rPr>
  </w:style>
  <w:style w:type="character" w:customStyle="1" w:styleId="WW8Num3z0">
    <w:name w:val="WW8Num3z0"/>
    <w:uiPriority w:val="99"/>
    <w:rsid w:val="008367F7"/>
    <w:rPr>
      <w:b/>
      <w:bCs/>
      <w:color w:val="000000"/>
    </w:rPr>
  </w:style>
  <w:style w:type="character" w:customStyle="1" w:styleId="WW8Num3z1">
    <w:name w:val="WW8Num3z1"/>
    <w:uiPriority w:val="99"/>
    <w:rsid w:val="008367F7"/>
    <w:rPr>
      <w:color w:val="000000"/>
    </w:rPr>
  </w:style>
  <w:style w:type="character" w:customStyle="1" w:styleId="WW8Num3z2">
    <w:name w:val="WW8Num3z2"/>
    <w:uiPriority w:val="99"/>
    <w:rsid w:val="008367F7"/>
    <w:rPr>
      <w:color w:val="00000A"/>
    </w:rPr>
  </w:style>
  <w:style w:type="character" w:customStyle="1" w:styleId="WW8Num4z0">
    <w:name w:val="WW8Num4z0"/>
    <w:uiPriority w:val="99"/>
    <w:rsid w:val="008367F7"/>
    <w:rPr>
      <w:color w:val="000000"/>
    </w:rPr>
  </w:style>
  <w:style w:type="character" w:customStyle="1" w:styleId="WW8Num5z0">
    <w:name w:val="WW8Num5z0"/>
    <w:uiPriority w:val="99"/>
    <w:rsid w:val="008367F7"/>
    <w:rPr>
      <w:color w:val="000000"/>
    </w:rPr>
  </w:style>
  <w:style w:type="character" w:customStyle="1" w:styleId="WW8Num6z0">
    <w:name w:val="WW8Num6z0"/>
    <w:uiPriority w:val="99"/>
    <w:rsid w:val="008367F7"/>
    <w:rPr>
      <w:color w:val="000000"/>
    </w:rPr>
  </w:style>
  <w:style w:type="character" w:customStyle="1" w:styleId="WW8Num7z0">
    <w:name w:val="WW8Num7z0"/>
    <w:uiPriority w:val="99"/>
    <w:rsid w:val="008367F7"/>
    <w:rPr>
      <w:rFonts w:ascii="Symbol" w:hAnsi="Symbol" w:cs="Symbol"/>
    </w:rPr>
  </w:style>
  <w:style w:type="character" w:customStyle="1" w:styleId="WW8Num8z0">
    <w:name w:val="WW8Num8z0"/>
    <w:uiPriority w:val="99"/>
    <w:rsid w:val="008367F7"/>
    <w:rPr>
      <w:rFonts w:ascii="Symbol" w:hAnsi="Symbol" w:cs="Symbol"/>
    </w:rPr>
  </w:style>
  <w:style w:type="character" w:customStyle="1" w:styleId="WW8Num9z0">
    <w:name w:val="WW8Num9z0"/>
    <w:uiPriority w:val="99"/>
    <w:rsid w:val="008367F7"/>
    <w:rPr>
      <w:rFonts w:ascii="Symbol" w:hAnsi="Symbol" w:cs="Symbol"/>
    </w:rPr>
  </w:style>
  <w:style w:type="character" w:customStyle="1" w:styleId="WW8Num10z0">
    <w:name w:val="WW8Num10z0"/>
    <w:uiPriority w:val="99"/>
    <w:rsid w:val="008367F7"/>
    <w:rPr>
      <w:rFonts w:ascii="Symbol" w:hAnsi="Symbol" w:cs="Symbol"/>
    </w:rPr>
  </w:style>
  <w:style w:type="character" w:customStyle="1" w:styleId="WW8Num10z1">
    <w:name w:val="WW8Num10z1"/>
    <w:uiPriority w:val="99"/>
    <w:rsid w:val="008367F7"/>
    <w:rPr>
      <w:rFonts w:ascii="Courier New" w:hAnsi="Courier New" w:cs="Courier New"/>
    </w:rPr>
  </w:style>
  <w:style w:type="character" w:customStyle="1" w:styleId="WW8Num11z0">
    <w:name w:val="WW8Num11z0"/>
    <w:uiPriority w:val="99"/>
    <w:rsid w:val="008367F7"/>
    <w:rPr>
      <w:rFonts w:ascii="Symbol" w:hAnsi="Symbol" w:cs="Symbol"/>
    </w:rPr>
  </w:style>
  <w:style w:type="character" w:customStyle="1" w:styleId="WW8Num12z2">
    <w:name w:val="WW8Num12z2"/>
    <w:uiPriority w:val="99"/>
    <w:rsid w:val="008367F7"/>
    <w:rPr>
      <w:rFonts w:ascii="Wingdings" w:hAnsi="Wingdings" w:cs="Wingdings"/>
    </w:rPr>
  </w:style>
  <w:style w:type="character" w:customStyle="1" w:styleId="WW8Num12z3">
    <w:name w:val="WW8Num12z3"/>
    <w:uiPriority w:val="99"/>
    <w:rsid w:val="008367F7"/>
  </w:style>
  <w:style w:type="character" w:customStyle="1" w:styleId="WW8Num13z0">
    <w:name w:val="WW8Num13z0"/>
    <w:uiPriority w:val="99"/>
    <w:rsid w:val="008367F7"/>
    <w:rPr>
      <w:rFonts w:ascii="Symbol" w:hAnsi="Symbol" w:cs="Symbol"/>
    </w:rPr>
  </w:style>
  <w:style w:type="character" w:customStyle="1" w:styleId="WW8Num13z1">
    <w:name w:val="WW8Num13z1"/>
    <w:uiPriority w:val="99"/>
    <w:rsid w:val="008367F7"/>
    <w:rPr>
      <w:rFonts w:ascii="Symbol" w:hAnsi="Symbol" w:cs="Symbol"/>
      <w:color w:val="auto"/>
    </w:rPr>
  </w:style>
  <w:style w:type="character" w:customStyle="1" w:styleId="WW8Num13z3">
    <w:name w:val="WW8Num13z3"/>
    <w:uiPriority w:val="99"/>
    <w:rsid w:val="008367F7"/>
  </w:style>
  <w:style w:type="character" w:customStyle="1" w:styleId="WW8Num14z2">
    <w:name w:val="WW8Num14z2"/>
    <w:uiPriority w:val="99"/>
    <w:rsid w:val="008367F7"/>
  </w:style>
  <w:style w:type="character" w:customStyle="1" w:styleId="WW8Num14z3">
    <w:name w:val="WW8Num14z3"/>
    <w:uiPriority w:val="99"/>
    <w:rsid w:val="008367F7"/>
    <w:rPr>
      <w:b/>
      <w:bCs/>
    </w:rPr>
  </w:style>
  <w:style w:type="character" w:customStyle="1" w:styleId="WW8Num15z1">
    <w:name w:val="WW8Num15z1"/>
    <w:uiPriority w:val="99"/>
    <w:rsid w:val="008367F7"/>
    <w:rPr>
      <w:rFonts w:ascii="Courier New" w:hAnsi="Courier New" w:cs="Courier New"/>
    </w:rPr>
  </w:style>
  <w:style w:type="character" w:customStyle="1" w:styleId="WW8Num15z2">
    <w:name w:val="WW8Num15z2"/>
    <w:uiPriority w:val="99"/>
    <w:rsid w:val="008367F7"/>
  </w:style>
  <w:style w:type="character" w:customStyle="1" w:styleId="WW8Num15z3">
    <w:name w:val="WW8Num15z3"/>
    <w:uiPriority w:val="99"/>
    <w:rsid w:val="008367F7"/>
  </w:style>
  <w:style w:type="character" w:customStyle="1" w:styleId="WW8Num16z1">
    <w:name w:val="WW8Num16z1"/>
    <w:uiPriority w:val="99"/>
    <w:rsid w:val="008367F7"/>
    <w:rPr>
      <w:rFonts w:ascii="Courier New" w:hAnsi="Courier New" w:cs="Courier New"/>
    </w:rPr>
  </w:style>
  <w:style w:type="character" w:customStyle="1" w:styleId="WW8Num16z2">
    <w:name w:val="WW8Num16z2"/>
    <w:uiPriority w:val="99"/>
    <w:rsid w:val="008367F7"/>
    <w:rPr>
      <w:rFonts w:ascii="Wingdings" w:hAnsi="Wingdings" w:cs="Wingdings"/>
    </w:rPr>
  </w:style>
  <w:style w:type="character" w:customStyle="1" w:styleId="WW8Num16z3">
    <w:name w:val="WW8Num16z3"/>
    <w:uiPriority w:val="99"/>
    <w:rsid w:val="008367F7"/>
    <w:rPr>
      <w:rFonts w:ascii="Symbol" w:hAnsi="Symbol" w:cs="Symbol"/>
    </w:rPr>
  </w:style>
  <w:style w:type="character" w:customStyle="1" w:styleId="WW8Num17z1">
    <w:name w:val="WW8Num17z1"/>
    <w:uiPriority w:val="99"/>
    <w:rsid w:val="008367F7"/>
    <w:rPr>
      <w:rFonts w:ascii="Courier New" w:hAnsi="Courier New" w:cs="Courier New"/>
    </w:rPr>
  </w:style>
  <w:style w:type="character" w:customStyle="1" w:styleId="WW8Num17z2">
    <w:name w:val="WW8Num17z2"/>
    <w:uiPriority w:val="99"/>
    <w:rsid w:val="008367F7"/>
    <w:rPr>
      <w:rFonts w:ascii="Wingdings" w:hAnsi="Wingdings" w:cs="Wingdings"/>
    </w:rPr>
  </w:style>
  <w:style w:type="character" w:customStyle="1" w:styleId="WW8Num17z3">
    <w:name w:val="WW8Num17z3"/>
    <w:uiPriority w:val="99"/>
    <w:rsid w:val="008367F7"/>
    <w:rPr>
      <w:rFonts w:ascii="Symbol" w:hAnsi="Symbol" w:cs="Symbol"/>
    </w:rPr>
  </w:style>
  <w:style w:type="character" w:customStyle="1" w:styleId="WW8Num18z1">
    <w:name w:val="WW8Num18z1"/>
    <w:uiPriority w:val="99"/>
    <w:rsid w:val="008367F7"/>
    <w:rPr>
      <w:rFonts w:ascii="Courier New" w:hAnsi="Courier New" w:cs="Courier New"/>
    </w:rPr>
  </w:style>
  <w:style w:type="character" w:customStyle="1" w:styleId="WW8Num18z2">
    <w:name w:val="WW8Num18z2"/>
    <w:uiPriority w:val="99"/>
    <w:rsid w:val="008367F7"/>
    <w:rPr>
      <w:rFonts w:ascii="Wingdings" w:hAnsi="Wingdings" w:cs="Wingdings"/>
    </w:rPr>
  </w:style>
  <w:style w:type="character" w:customStyle="1" w:styleId="WW8Num18z3">
    <w:name w:val="WW8Num18z3"/>
    <w:uiPriority w:val="99"/>
    <w:rsid w:val="008367F7"/>
    <w:rPr>
      <w:rFonts w:ascii="Symbol" w:hAnsi="Symbol" w:cs="Symbol"/>
    </w:rPr>
  </w:style>
  <w:style w:type="character" w:customStyle="1" w:styleId="WW8Num19z0">
    <w:name w:val="WW8Num19z0"/>
    <w:uiPriority w:val="99"/>
    <w:rsid w:val="008367F7"/>
    <w:rPr>
      <w:rFonts w:ascii="Symbol" w:hAnsi="Symbol" w:cs="Symbol"/>
    </w:rPr>
  </w:style>
  <w:style w:type="character" w:customStyle="1" w:styleId="WW8Num26z1">
    <w:name w:val="WW8Num26z1"/>
    <w:uiPriority w:val="99"/>
    <w:rsid w:val="008367F7"/>
    <w:rPr>
      <w:rFonts w:ascii="OpenSymbol" w:eastAsia="OpenSymbol" w:cs="OpenSymbol"/>
    </w:rPr>
  </w:style>
  <w:style w:type="character" w:customStyle="1" w:styleId="WW8Num26z3">
    <w:name w:val="WW8Num26z3"/>
    <w:uiPriority w:val="99"/>
    <w:rsid w:val="008367F7"/>
    <w:rPr>
      <w:rFonts w:ascii="Symbol" w:hAnsi="Symbol" w:cs="Symbol"/>
    </w:rPr>
  </w:style>
  <w:style w:type="character" w:customStyle="1" w:styleId="Absatz-Standardschriftart">
    <w:name w:val="Absatz-Standardschriftart"/>
    <w:uiPriority w:val="99"/>
    <w:rsid w:val="008367F7"/>
  </w:style>
  <w:style w:type="character" w:customStyle="1" w:styleId="WW-Absatz-Standardschriftart">
    <w:name w:val="WW-Absatz-Standardschriftart"/>
    <w:uiPriority w:val="99"/>
    <w:rsid w:val="008367F7"/>
  </w:style>
  <w:style w:type="character" w:customStyle="1" w:styleId="WW8Num15z0">
    <w:name w:val="WW8Num15z0"/>
    <w:uiPriority w:val="99"/>
    <w:rsid w:val="008367F7"/>
    <w:rPr>
      <w:rFonts w:ascii="Symbol" w:hAnsi="Symbol" w:cs="Symbol"/>
    </w:rPr>
  </w:style>
  <w:style w:type="character" w:customStyle="1" w:styleId="WW8Num16z0">
    <w:name w:val="WW8Num16z0"/>
    <w:uiPriority w:val="99"/>
    <w:rsid w:val="008367F7"/>
    <w:rPr>
      <w:rFonts w:ascii="Symbol" w:hAnsi="Symbol" w:cs="Symbol"/>
    </w:rPr>
  </w:style>
  <w:style w:type="character" w:customStyle="1" w:styleId="WW8Num17z0">
    <w:name w:val="WW8Num17z0"/>
    <w:uiPriority w:val="99"/>
    <w:rsid w:val="008367F7"/>
    <w:rPr>
      <w:rFonts w:ascii="Symbol" w:hAnsi="Symbol" w:cs="Symbol"/>
    </w:rPr>
  </w:style>
  <w:style w:type="character" w:customStyle="1" w:styleId="WW8Num18z0">
    <w:name w:val="WW8Num18z0"/>
    <w:uiPriority w:val="99"/>
    <w:rsid w:val="008367F7"/>
    <w:rPr>
      <w:rFonts w:ascii="Symbol" w:hAnsi="Symbol" w:cs="Symbol"/>
    </w:rPr>
  </w:style>
  <w:style w:type="character" w:customStyle="1" w:styleId="WW-Absatz-Standardschriftart1">
    <w:name w:val="WW-Absatz-Standardschriftart1"/>
    <w:uiPriority w:val="99"/>
    <w:rsid w:val="008367F7"/>
  </w:style>
  <w:style w:type="character" w:customStyle="1" w:styleId="WW-Absatz-Standardschriftart11">
    <w:name w:val="WW-Absatz-Standardschriftart11"/>
    <w:uiPriority w:val="99"/>
    <w:rsid w:val="008367F7"/>
  </w:style>
  <w:style w:type="character" w:customStyle="1" w:styleId="WW-Absatz-Standardschriftart111">
    <w:name w:val="WW-Absatz-Standardschriftart111"/>
    <w:uiPriority w:val="99"/>
    <w:rsid w:val="008367F7"/>
  </w:style>
  <w:style w:type="character" w:customStyle="1" w:styleId="WW8Num32z0">
    <w:name w:val="WW8Num32z0"/>
    <w:uiPriority w:val="99"/>
    <w:rsid w:val="008367F7"/>
    <w:rPr>
      <w:rFonts w:ascii="TimesNewRomanPS" w:hAnsi="TimesNewRomanPS" w:cs="TimesNewRomanPS"/>
      <w:color w:val="000000"/>
    </w:rPr>
  </w:style>
  <w:style w:type="character" w:customStyle="1" w:styleId="WW-Absatz-Standardschriftart1111">
    <w:name w:val="WW-Absatz-Standardschriftart1111"/>
    <w:uiPriority w:val="99"/>
    <w:rsid w:val="008367F7"/>
  </w:style>
  <w:style w:type="character" w:customStyle="1" w:styleId="WW8Num10z2">
    <w:name w:val="WW8Num10z2"/>
    <w:uiPriority w:val="99"/>
    <w:rsid w:val="008367F7"/>
    <w:rPr>
      <w:rFonts w:ascii="Wingdings" w:hAnsi="Wingdings" w:cs="Wingdings"/>
    </w:rPr>
  </w:style>
  <w:style w:type="character" w:customStyle="1" w:styleId="WW8Num11z1">
    <w:name w:val="WW8Num11z1"/>
    <w:uiPriority w:val="99"/>
    <w:rsid w:val="008367F7"/>
    <w:rPr>
      <w:rFonts w:ascii="Symbol" w:hAnsi="Symbol" w:cs="Symbol"/>
      <w:color w:val="auto"/>
    </w:rPr>
  </w:style>
  <w:style w:type="character" w:customStyle="1" w:styleId="WW8Num12z0">
    <w:name w:val="WW8Num12z0"/>
    <w:uiPriority w:val="99"/>
    <w:rsid w:val="008367F7"/>
    <w:rPr>
      <w:rFonts w:ascii="Symbol" w:hAnsi="Symbol" w:cs="Symbol"/>
    </w:rPr>
  </w:style>
  <w:style w:type="character" w:customStyle="1" w:styleId="WW8Num13z2">
    <w:name w:val="WW8Num13z2"/>
    <w:uiPriority w:val="99"/>
    <w:rsid w:val="008367F7"/>
    <w:rPr>
      <w:rFonts w:ascii="Wingdings" w:hAnsi="Wingdings" w:cs="Wingdings"/>
    </w:rPr>
  </w:style>
  <w:style w:type="character" w:customStyle="1" w:styleId="WW8Num14z0">
    <w:name w:val="WW8Num14z0"/>
    <w:uiPriority w:val="99"/>
    <w:rsid w:val="008367F7"/>
    <w:rPr>
      <w:color w:val="000000"/>
    </w:rPr>
  </w:style>
  <w:style w:type="character" w:customStyle="1" w:styleId="WW8Num14z1">
    <w:name w:val="WW8Num14z1"/>
    <w:uiPriority w:val="99"/>
    <w:rsid w:val="008367F7"/>
  </w:style>
  <w:style w:type="character" w:customStyle="1" w:styleId="WW8Num19z1">
    <w:name w:val="WW8Num19z1"/>
    <w:uiPriority w:val="99"/>
    <w:rsid w:val="008367F7"/>
    <w:rPr>
      <w:rFonts w:ascii="Courier New" w:hAnsi="Courier New" w:cs="Courier New"/>
    </w:rPr>
  </w:style>
  <w:style w:type="character" w:customStyle="1" w:styleId="WW8Num19z2">
    <w:name w:val="WW8Num19z2"/>
    <w:uiPriority w:val="99"/>
    <w:rsid w:val="008367F7"/>
    <w:rPr>
      <w:rFonts w:ascii="Wingdings" w:hAnsi="Wingdings" w:cs="Wingdings"/>
    </w:rPr>
  </w:style>
  <w:style w:type="character" w:customStyle="1" w:styleId="WW8Num20z0">
    <w:name w:val="WW8Num20z0"/>
    <w:uiPriority w:val="99"/>
    <w:rsid w:val="008367F7"/>
    <w:rPr>
      <w:rFonts w:ascii="Symbol" w:hAnsi="Symbol" w:cs="Symbol"/>
    </w:rPr>
  </w:style>
  <w:style w:type="character" w:customStyle="1" w:styleId="WW8Num20z1">
    <w:name w:val="WW8Num20z1"/>
    <w:uiPriority w:val="99"/>
    <w:rsid w:val="008367F7"/>
    <w:rPr>
      <w:rFonts w:ascii="Courier New" w:hAnsi="Courier New" w:cs="Courier New"/>
    </w:rPr>
  </w:style>
  <w:style w:type="character" w:customStyle="1" w:styleId="WW8Num20z2">
    <w:name w:val="WW8Num20z2"/>
    <w:uiPriority w:val="99"/>
    <w:rsid w:val="008367F7"/>
    <w:rPr>
      <w:rFonts w:ascii="Wingdings" w:hAnsi="Wingdings" w:cs="Wingdings"/>
    </w:rPr>
  </w:style>
  <w:style w:type="character" w:customStyle="1" w:styleId="WW8Num21z0">
    <w:name w:val="WW8Num21z0"/>
    <w:uiPriority w:val="99"/>
    <w:rsid w:val="008367F7"/>
    <w:rPr>
      <w:rFonts w:ascii="Symbol" w:hAnsi="Symbol" w:cs="Symbol"/>
    </w:rPr>
  </w:style>
  <w:style w:type="character" w:customStyle="1" w:styleId="WW8Num28z1">
    <w:name w:val="WW8Num28z1"/>
    <w:uiPriority w:val="99"/>
    <w:rsid w:val="008367F7"/>
    <w:rPr>
      <w:rFonts w:ascii="OpenSymbol" w:eastAsia="OpenSymbol" w:cs="OpenSymbol"/>
    </w:rPr>
  </w:style>
  <w:style w:type="character" w:customStyle="1" w:styleId="WW8Num28z3">
    <w:name w:val="WW8Num28z3"/>
    <w:uiPriority w:val="99"/>
    <w:rsid w:val="008367F7"/>
    <w:rPr>
      <w:rFonts w:ascii="Symbol" w:hAnsi="Symbol" w:cs="Symbol"/>
    </w:rPr>
  </w:style>
  <w:style w:type="character" w:customStyle="1" w:styleId="WW8Num31z1">
    <w:name w:val="WW8Num31z1"/>
    <w:uiPriority w:val="99"/>
    <w:rsid w:val="008367F7"/>
    <w:rPr>
      <w:rFonts w:ascii="OpenSymbol" w:eastAsia="OpenSymbol" w:cs="OpenSymbol"/>
    </w:rPr>
  </w:style>
  <w:style w:type="character" w:customStyle="1" w:styleId="WW8Num31z3">
    <w:name w:val="WW8Num31z3"/>
    <w:uiPriority w:val="99"/>
    <w:rsid w:val="008367F7"/>
    <w:rPr>
      <w:rFonts w:ascii="Symbol" w:hAnsi="Symbol" w:cs="Symbol"/>
    </w:rPr>
  </w:style>
  <w:style w:type="character" w:customStyle="1" w:styleId="WW8Num35z0">
    <w:name w:val="WW8Num35z0"/>
    <w:uiPriority w:val="99"/>
    <w:rsid w:val="008367F7"/>
    <w:rPr>
      <w:b/>
      <w:bCs/>
    </w:rPr>
  </w:style>
  <w:style w:type="character" w:customStyle="1" w:styleId="WW8Num35z1">
    <w:name w:val="WW8Num35z1"/>
    <w:uiPriority w:val="99"/>
    <w:rsid w:val="008367F7"/>
    <w:rPr>
      <w:b/>
      <w:bCs/>
      <w:color w:val="auto"/>
    </w:rPr>
  </w:style>
  <w:style w:type="character" w:customStyle="1" w:styleId="WW8Num36z0">
    <w:name w:val="WW8Num36z0"/>
    <w:uiPriority w:val="99"/>
    <w:rsid w:val="008367F7"/>
    <w:rPr>
      <w:rFonts w:ascii="TimesNewRomanPS" w:hAnsi="TimesNewRomanPS" w:cs="TimesNewRomanPS"/>
      <w:color w:val="000000"/>
    </w:rPr>
  </w:style>
  <w:style w:type="character" w:customStyle="1" w:styleId="Domylnaczcionkaakapitu2">
    <w:name w:val="Domyślna czcionka akapitu2"/>
    <w:uiPriority w:val="99"/>
    <w:rsid w:val="008367F7"/>
  </w:style>
  <w:style w:type="character" w:customStyle="1" w:styleId="WW-Absatz-Standardschriftart11111">
    <w:name w:val="WW-Absatz-Standardschriftart11111"/>
    <w:uiPriority w:val="99"/>
    <w:rsid w:val="008367F7"/>
  </w:style>
  <w:style w:type="character" w:customStyle="1" w:styleId="WW-Absatz-Standardschriftart111111">
    <w:name w:val="WW-Absatz-Standardschriftart111111"/>
    <w:uiPriority w:val="99"/>
    <w:rsid w:val="008367F7"/>
  </w:style>
  <w:style w:type="character" w:customStyle="1" w:styleId="WW-Absatz-Standardschriftart1111111">
    <w:name w:val="WW-Absatz-Standardschriftart1111111"/>
    <w:uiPriority w:val="99"/>
    <w:rsid w:val="008367F7"/>
  </w:style>
  <w:style w:type="character" w:customStyle="1" w:styleId="WW-Absatz-Standardschriftart11111111">
    <w:name w:val="WW-Absatz-Standardschriftart11111111"/>
    <w:uiPriority w:val="99"/>
    <w:rsid w:val="008367F7"/>
  </w:style>
  <w:style w:type="character" w:customStyle="1" w:styleId="WW8Num23z0">
    <w:name w:val="WW8Num23z0"/>
    <w:uiPriority w:val="99"/>
    <w:rsid w:val="008367F7"/>
    <w:rPr>
      <w:rFonts w:ascii="Symbol" w:hAnsi="Symbol" w:cs="Symbol"/>
    </w:rPr>
  </w:style>
  <w:style w:type="character" w:customStyle="1" w:styleId="WW8Num23z1">
    <w:name w:val="WW8Num23z1"/>
    <w:uiPriority w:val="99"/>
    <w:rsid w:val="008367F7"/>
    <w:rPr>
      <w:rFonts w:ascii="Courier New" w:hAnsi="Courier New" w:cs="Courier New"/>
    </w:rPr>
  </w:style>
  <w:style w:type="character" w:customStyle="1" w:styleId="WW8Num30z1">
    <w:name w:val="WW8Num30z1"/>
    <w:uiPriority w:val="99"/>
    <w:rsid w:val="008367F7"/>
    <w:rPr>
      <w:rFonts w:ascii="OpenSymbol" w:eastAsia="OpenSymbol" w:cs="OpenSymbol"/>
    </w:rPr>
  </w:style>
  <w:style w:type="character" w:customStyle="1" w:styleId="WW8Num30z3">
    <w:name w:val="WW8Num30z3"/>
    <w:uiPriority w:val="99"/>
    <w:rsid w:val="008367F7"/>
    <w:rPr>
      <w:rFonts w:ascii="Symbol" w:hAnsi="Symbol" w:cs="Symbol"/>
    </w:rPr>
  </w:style>
  <w:style w:type="character" w:customStyle="1" w:styleId="WW8Num33z1">
    <w:name w:val="WW8Num33z1"/>
    <w:uiPriority w:val="99"/>
    <w:rsid w:val="008367F7"/>
    <w:rPr>
      <w:rFonts w:ascii="OpenSymbol" w:eastAsia="OpenSymbol" w:cs="OpenSymbol"/>
    </w:rPr>
  </w:style>
  <w:style w:type="character" w:customStyle="1" w:styleId="WW8Num33z3">
    <w:name w:val="WW8Num33z3"/>
    <w:uiPriority w:val="99"/>
    <w:rsid w:val="008367F7"/>
    <w:rPr>
      <w:rFonts w:ascii="Symbol" w:hAnsi="Symbol" w:cs="Symbol"/>
    </w:rPr>
  </w:style>
  <w:style w:type="character" w:customStyle="1" w:styleId="WW-Absatz-Standardschriftart111111111">
    <w:name w:val="WW-Absatz-Standardschriftart111111111"/>
    <w:uiPriority w:val="99"/>
    <w:rsid w:val="008367F7"/>
  </w:style>
  <w:style w:type="character" w:customStyle="1" w:styleId="Domylnaczcionkaakapitu1">
    <w:name w:val="Domyślna czcionka akapitu1"/>
    <w:uiPriority w:val="99"/>
    <w:rsid w:val="008367F7"/>
  </w:style>
  <w:style w:type="character" w:styleId="Hipercze">
    <w:name w:val="Hyperlink"/>
    <w:basedOn w:val="Domylnaczcionkaakapitu"/>
    <w:uiPriority w:val="99"/>
    <w:rsid w:val="008367F7"/>
    <w:rPr>
      <w:color w:val="000080"/>
      <w:u w:val="single"/>
    </w:rPr>
  </w:style>
  <w:style w:type="character" w:customStyle="1" w:styleId="UyteHipercze1">
    <w:name w:val="UżyteHiperłącze1"/>
    <w:uiPriority w:val="99"/>
    <w:rsid w:val="008367F7"/>
    <w:rPr>
      <w:color w:val="800000"/>
      <w:u w:val="single"/>
    </w:rPr>
  </w:style>
  <w:style w:type="character" w:customStyle="1" w:styleId="TekstpodstawowyZnak">
    <w:name w:val="Tekst podstawowy Znak"/>
    <w:uiPriority w:val="99"/>
    <w:rsid w:val="008367F7"/>
    <w:rPr>
      <w:rFonts w:ascii="Times New Roman" w:hAnsi="Times New Roman" w:cs="Times New Roman"/>
      <w:kern w:val="1"/>
      <w:sz w:val="20"/>
      <w:szCs w:val="20"/>
      <w:lang w:eastAsia="zh-CN"/>
    </w:rPr>
  </w:style>
  <w:style w:type="character" w:customStyle="1" w:styleId="TekstdymkaZnak">
    <w:name w:val="Tekst dymka Znak"/>
    <w:uiPriority w:val="99"/>
    <w:rsid w:val="008367F7"/>
    <w:rPr>
      <w:rFonts w:ascii="Tahoma" w:hAnsi="Tahoma" w:cs="Tahoma"/>
      <w:sz w:val="16"/>
      <w:szCs w:val="16"/>
    </w:rPr>
  </w:style>
  <w:style w:type="character" w:customStyle="1" w:styleId="ListLabel1">
    <w:name w:val="ListLabel 1"/>
    <w:uiPriority w:val="99"/>
    <w:rsid w:val="008367F7"/>
    <w:rPr>
      <w:sz w:val="20"/>
      <w:szCs w:val="20"/>
    </w:rPr>
  </w:style>
  <w:style w:type="character" w:customStyle="1" w:styleId="ListLabel2">
    <w:name w:val="ListLabel 2"/>
    <w:uiPriority w:val="99"/>
    <w:rsid w:val="008367F7"/>
    <w:rPr>
      <w:b/>
      <w:bCs/>
      <w:color w:val="000000"/>
    </w:rPr>
  </w:style>
  <w:style w:type="character" w:customStyle="1" w:styleId="ListLabel3">
    <w:name w:val="ListLabel 3"/>
    <w:uiPriority w:val="99"/>
    <w:rsid w:val="008367F7"/>
    <w:rPr>
      <w:color w:val="000000"/>
    </w:rPr>
  </w:style>
  <w:style w:type="character" w:customStyle="1" w:styleId="ListLabel4">
    <w:name w:val="ListLabel 4"/>
    <w:uiPriority w:val="99"/>
    <w:rsid w:val="008367F7"/>
    <w:rPr>
      <w:color w:val="00000A"/>
    </w:rPr>
  </w:style>
  <w:style w:type="character" w:customStyle="1" w:styleId="ListLabel5">
    <w:name w:val="ListLabel 5"/>
    <w:uiPriority w:val="99"/>
    <w:rsid w:val="008367F7"/>
    <w:rPr>
      <w:color w:val="000000"/>
    </w:rPr>
  </w:style>
  <w:style w:type="character" w:customStyle="1" w:styleId="ListLabel6">
    <w:name w:val="ListLabel 6"/>
    <w:uiPriority w:val="99"/>
    <w:rsid w:val="008367F7"/>
    <w:rPr>
      <w:b/>
      <w:bCs/>
      <w:i/>
      <w:iCs/>
      <w:sz w:val="24"/>
      <w:szCs w:val="24"/>
    </w:rPr>
  </w:style>
  <w:style w:type="character" w:customStyle="1" w:styleId="ListLabel7">
    <w:name w:val="ListLabel 7"/>
    <w:uiPriority w:val="99"/>
    <w:rsid w:val="008367F7"/>
  </w:style>
  <w:style w:type="character" w:customStyle="1" w:styleId="ListLabel8">
    <w:name w:val="ListLabel 8"/>
    <w:uiPriority w:val="99"/>
    <w:rsid w:val="008367F7"/>
    <w:rPr>
      <w:b/>
      <w:bCs/>
    </w:rPr>
  </w:style>
  <w:style w:type="character" w:customStyle="1" w:styleId="ListLabel9">
    <w:name w:val="ListLabel 9"/>
    <w:uiPriority w:val="99"/>
    <w:rsid w:val="008367F7"/>
  </w:style>
  <w:style w:type="character" w:customStyle="1" w:styleId="ListLabel10">
    <w:name w:val="ListLabel 10"/>
    <w:uiPriority w:val="99"/>
    <w:rsid w:val="008367F7"/>
  </w:style>
  <w:style w:type="character" w:customStyle="1" w:styleId="ListLabel11">
    <w:name w:val="ListLabel 11"/>
    <w:uiPriority w:val="99"/>
    <w:rsid w:val="008367F7"/>
    <w:rPr>
      <w:color w:val="FF0000"/>
    </w:rPr>
  </w:style>
  <w:style w:type="character" w:customStyle="1" w:styleId="ListLabel12">
    <w:name w:val="ListLabel 12"/>
    <w:uiPriority w:val="99"/>
    <w:rsid w:val="008367F7"/>
    <w:rPr>
      <w:b/>
      <w:bCs/>
    </w:rPr>
  </w:style>
  <w:style w:type="character" w:customStyle="1" w:styleId="Domylnaczcionkaakapitu11">
    <w:name w:val="Domyślna czcionka akapitu11"/>
    <w:uiPriority w:val="99"/>
    <w:rsid w:val="008367F7"/>
  </w:style>
  <w:style w:type="character" w:customStyle="1" w:styleId="h2">
    <w:name w:val="h2"/>
    <w:basedOn w:val="Domylnaczcionkaakapitu11"/>
    <w:uiPriority w:val="99"/>
    <w:rsid w:val="008367F7"/>
  </w:style>
  <w:style w:type="character" w:customStyle="1" w:styleId="WW8Num6z1">
    <w:name w:val="WW8Num6z1"/>
    <w:uiPriority w:val="99"/>
    <w:rsid w:val="008367F7"/>
    <w:rPr>
      <w:rFonts w:ascii="Symbol" w:hAnsi="Symbol" w:cs="Symbol"/>
    </w:rPr>
  </w:style>
  <w:style w:type="character" w:customStyle="1" w:styleId="WW8Num7z1">
    <w:name w:val="WW8Num7z1"/>
    <w:uiPriority w:val="99"/>
    <w:rsid w:val="008367F7"/>
    <w:rPr>
      <w:rFonts w:ascii="Courier New" w:hAnsi="Courier New" w:cs="Courier New"/>
    </w:rPr>
  </w:style>
  <w:style w:type="character" w:customStyle="1" w:styleId="WW8Num13z4">
    <w:name w:val="WW8Num13z4"/>
    <w:uiPriority w:val="99"/>
    <w:rsid w:val="008367F7"/>
    <w:rPr>
      <w:rFonts w:ascii="Courier New" w:hAnsi="Courier New" w:cs="Courier New"/>
    </w:rPr>
  </w:style>
  <w:style w:type="character" w:customStyle="1" w:styleId="Symbolewypunktowania">
    <w:name w:val="Symbole wypunktowania"/>
    <w:uiPriority w:val="99"/>
    <w:rsid w:val="008367F7"/>
    <w:rPr>
      <w:rFonts w:ascii="OpenSymbol" w:eastAsia="OpenSymbol" w:cs="OpenSymbol"/>
    </w:rPr>
  </w:style>
  <w:style w:type="character" w:customStyle="1" w:styleId="Znakinumeracji">
    <w:name w:val="Znaki numeracji"/>
    <w:uiPriority w:val="99"/>
    <w:rsid w:val="008367F7"/>
  </w:style>
  <w:style w:type="paragraph" w:customStyle="1" w:styleId="Nagwek30">
    <w:name w:val="Nagłówek3"/>
    <w:basedOn w:val="Normalny"/>
    <w:next w:val="Tekstpodstawowy"/>
    <w:uiPriority w:val="99"/>
    <w:rsid w:val="008367F7"/>
    <w:pPr>
      <w:keepNext/>
      <w:suppressAutoHyphens/>
      <w:spacing w:before="240" w:after="120"/>
    </w:pPr>
    <w:rPr>
      <w:rFonts w:ascii="Arial" w:hAnsi="Arial" w:cs="Arial"/>
      <w:kern w:val="1"/>
      <w:sz w:val="28"/>
      <w:szCs w:val="28"/>
      <w:lang w:eastAsia="zh-CN"/>
    </w:rPr>
  </w:style>
  <w:style w:type="paragraph" w:styleId="Tekstpodstawowy">
    <w:name w:val="Body Text"/>
    <w:basedOn w:val="Normalny"/>
    <w:link w:val="TekstpodstawowyZnak1"/>
    <w:uiPriority w:val="99"/>
    <w:rsid w:val="008367F7"/>
    <w:pPr>
      <w:suppressAutoHyphens/>
      <w:spacing w:after="0" w:line="100" w:lineRule="atLeast"/>
      <w:jc w:val="both"/>
    </w:pPr>
    <w:rPr>
      <w:rFonts w:ascii="Times New Roman" w:eastAsia="Times New Roman" w:hAnsi="Times New Roman" w:cs="Times New Roman"/>
      <w:kern w:val="1"/>
      <w:sz w:val="20"/>
      <w:szCs w:val="20"/>
      <w:lang w:eastAsia="zh-CN"/>
    </w:rPr>
  </w:style>
  <w:style w:type="character" w:customStyle="1" w:styleId="TekstpodstawowyZnak1">
    <w:name w:val="Tekst podstawowy Znak1"/>
    <w:basedOn w:val="Domylnaczcionkaakapitu"/>
    <w:link w:val="Tekstpodstawowy"/>
    <w:uiPriority w:val="99"/>
    <w:locked/>
    <w:rsid w:val="008367F7"/>
    <w:rPr>
      <w:rFonts w:ascii="Times New Roman" w:hAnsi="Times New Roman" w:cs="Times New Roman"/>
      <w:kern w:val="1"/>
      <w:sz w:val="20"/>
      <w:szCs w:val="20"/>
      <w:lang w:eastAsia="zh-CN"/>
    </w:rPr>
  </w:style>
  <w:style w:type="paragraph" w:styleId="Lista">
    <w:name w:val="List"/>
    <w:basedOn w:val="Tekstpodstawowy"/>
    <w:uiPriority w:val="99"/>
    <w:rsid w:val="008367F7"/>
  </w:style>
  <w:style w:type="paragraph" w:styleId="Legenda">
    <w:name w:val="caption"/>
    <w:basedOn w:val="Normalny"/>
    <w:uiPriority w:val="99"/>
    <w:qFormat/>
    <w:rsid w:val="008367F7"/>
    <w:pPr>
      <w:suppressLineNumbers/>
      <w:suppressAutoHyphens/>
      <w:spacing w:before="120" w:after="120"/>
    </w:pPr>
    <w:rPr>
      <w:rFonts w:ascii="Cambria" w:eastAsia="Times New Roman" w:hAnsi="Cambria" w:cs="Cambria"/>
      <w:i/>
      <w:iCs/>
      <w:kern w:val="1"/>
      <w:sz w:val="24"/>
      <w:szCs w:val="24"/>
      <w:lang w:eastAsia="zh-CN"/>
    </w:rPr>
  </w:style>
  <w:style w:type="paragraph" w:customStyle="1" w:styleId="Indeks">
    <w:name w:val="Indeks"/>
    <w:basedOn w:val="Normalny"/>
    <w:uiPriority w:val="99"/>
    <w:rsid w:val="008367F7"/>
    <w:pPr>
      <w:suppressLineNumbers/>
      <w:suppressAutoHyphens/>
    </w:pPr>
    <w:rPr>
      <w:rFonts w:ascii="Cambria" w:eastAsia="Times New Roman" w:hAnsi="Cambria" w:cs="Cambria"/>
      <w:kern w:val="1"/>
      <w:sz w:val="24"/>
      <w:szCs w:val="24"/>
      <w:lang w:eastAsia="zh-CN"/>
    </w:rPr>
  </w:style>
  <w:style w:type="paragraph" w:customStyle="1" w:styleId="Nagwek10">
    <w:name w:val="Nagłówek1"/>
    <w:basedOn w:val="Normalny"/>
    <w:next w:val="Tekstpodstawowy"/>
    <w:uiPriority w:val="99"/>
    <w:rsid w:val="008367F7"/>
    <w:pPr>
      <w:keepNext/>
      <w:suppressAutoHyphens/>
      <w:spacing w:before="240" w:after="120"/>
    </w:pPr>
    <w:rPr>
      <w:rFonts w:ascii="Arial" w:hAnsi="Arial" w:cs="Arial"/>
      <w:kern w:val="1"/>
      <w:sz w:val="28"/>
      <w:szCs w:val="28"/>
      <w:lang w:eastAsia="zh-CN"/>
    </w:rPr>
  </w:style>
  <w:style w:type="paragraph" w:customStyle="1" w:styleId="Legenda1">
    <w:name w:val="Legenda1"/>
    <w:basedOn w:val="Normalny"/>
    <w:uiPriority w:val="99"/>
    <w:rsid w:val="008367F7"/>
    <w:pPr>
      <w:suppressLineNumbers/>
      <w:suppressAutoHyphens/>
      <w:spacing w:before="120" w:after="120"/>
    </w:pPr>
    <w:rPr>
      <w:rFonts w:ascii="Cambria" w:eastAsia="Times New Roman" w:hAnsi="Cambria" w:cs="Cambria"/>
      <w:i/>
      <w:iCs/>
      <w:kern w:val="1"/>
      <w:sz w:val="24"/>
      <w:szCs w:val="24"/>
      <w:lang w:eastAsia="zh-CN"/>
    </w:rPr>
  </w:style>
  <w:style w:type="paragraph" w:customStyle="1" w:styleId="Adresnakopercie1">
    <w:name w:val="Adres na kopercie1"/>
    <w:basedOn w:val="Normalny"/>
    <w:uiPriority w:val="99"/>
    <w:rsid w:val="008367F7"/>
    <w:pPr>
      <w:suppressAutoHyphens/>
      <w:spacing w:after="0" w:line="100" w:lineRule="atLeast"/>
      <w:ind w:left="2880"/>
    </w:pPr>
    <w:rPr>
      <w:rFonts w:ascii="Cambria" w:eastAsia="Times New Roman" w:hAnsi="Cambria" w:cs="Cambria"/>
      <w:kern w:val="1"/>
      <w:sz w:val="36"/>
      <w:szCs w:val="36"/>
      <w:lang w:eastAsia="zh-CN"/>
    </w:rPr>
  </w:style>
  <w:style w:type="paragraph" w:customStyle="1" w:styleId="Adreszwrotnynakopercie1">
    <w:name w:val="Adres zwrotny na kopercie1"/>
    <w:basedOn w:val="Normalny"/>
    <w:uiPriority w:val="99"/>
    <w:rsid w:val="008367F7"/>
    <w:pPr>
      <w:suppressAutoHyphens/>
      <w:spacing w:after="0" w:line="100" w:lineRule="atLeast"/>
    </w:pPr>
    <w:rPr>
      <w:rFonts w:ascii="Cambria" w:eastAsia="Times New Roman" w:hAnsi="Cambria" w:cs="Cambria"/>
      <w:kern w:val="1"/>
      <w:sz w:val="20"/>
      <w:szCs w:val="20"/>
      <w:lang w:eastAsia="zh-CN"/>
    </w:rPr>
  </w:style>
  <w:style w:type="paragraph" w:customStyle="1" w:styleId="NormalnyWeb1">
    <w:name w:val="Normalny (Web)1"/>
    <w:basedOn w:val="Normalny"/>
    <w:uiPriority w:val="99"/>
    <w:rsid w:val="008367F7"/>
    <w:pPr>
      <w:suppressAutoHyphens/>
      <w:spacing w:before="28" w:after="119" w:line="100" w:lineRule="atLeast"/>
    </w:pPr>
    <w:rPr>
      <w:rFonts w:ascii="Times New Roman" w:eastAsia="Times New Roman" w:hAnsi="Times New Roman" w:cs="Times New Roman"/>
      <w:kern w:val="1"/>
      <w:sz w:val="24"/>
      <w:szCs w:val="24"/>
      <w:lang w:eastAsia="zh-CN"/>
    </w:rPr>
  </w:style>
  <w:style w:type="paragraph" w:customStyle="1" w:styleId="Style2">
    <w:name w:val="Style 2"/>
    <w:basedOn w:val="Normalny"/>
    <w:uiPriority w:val="99"/>
    <w:rsid w:val="008367F7"/>
    <w:pPr>
      <w:widowControl w:val="0"/>
      <w:suppressAutoHyphens/>
      <w:spacing w:after="0" w:line="100" w:lineRule="atLeast"/>
    </w:pPr>
    <w:rPr>
      <w:rFonts w:ascii="Times New Roman" w:eastAsia="Times New Roman" w:hAnsi="Times New Roman" w:cs="Times New Roman"/>
      <w:color w:val="000000"/>
      <w:kern w:val="1"/>
      <w:sz w:val="20"/>
      <w:szCs w:val="20"/>
      <w:lang w:eastAsia="zh-CN"/>
    </w:rPr>
  </w:style>
  <w:style w:type="paragraph" w:customStyle="1" w:styleId="Akapitzlist1">
    <w:name w:val="Akapit z listą1"/>
    <w:basedOn w:val="Normalny"/>
    <w:uiPriority w:val="99"/>
    <w:rsid w:val="008367F7"/>
    <w:pPr>
      <w:suppressAutoHyphens/>
      <w:ind w:left="720"/>
    </w:pPr>
    <w:rPr>
      <w:rFonts w:ascii="Cambria" w:eastAsia="Times New Roman" w:hAnsi="Cambria" w:cs="Cambria"/>
      <w:kern w:val="1"/>
      <w:sz w:val="24"/>
      <w:szCs w:val="24"/>
      <w:lang w:eastAsia="zh-CN"/>
    </w:rPr>
  </w:style>
  <w:style w:type="paragraph" w:customStyle="1" w:styleId="Tekstkomentarza2">
    <w:name w:val="Tekst komentarza2"/>
    <w:basedOn w:val="Normalny"/>
    <w:uiPriority w:val="99"/>
    <w:rsid w:val="008367F7"/>
    <w:pPr>
      <w:widowControl w:val="0"/>
      <w:suppressAutoHyphens/>
      <w:spacing w:after="0" w:line="100" w:lineRule="atLeast"/>
    </w:pPr>
    <w:rPr>
      <w:rFonts w:ascii="Times New Roman" w:eastAsia="Times New Roman" w:hAnsi="Times New Roman" w:cs="Times New Roman"/>
      <w:color w:val="000000"/>
      <w:kern w:val="1"/>
      <w:sz w:val="20"/>
      <w:szCs w:val="20"/>
      <w:lang w:val="en-US" w:eastAsia="zh-CN"/>
    </w:rPr>
  </w:style>
  <w:style w:type="paragraph" w:customStyle="1" w:styleId="Tekstpodstawowy32">
    <w:name w:val="Tekst podstawowy 32"/>
    <w:basedOn w:val="Normalny"/>
    <w:uiPriority w:val="99"/>
    <w:rsid w:val="008367F7"/>
    <w:pPr>
      <w:widowControl w:val="0"/>
      <w:suppressAutoHyphens/>
      <w:spacing w:after="120" w:line="100" w:lineRule="atLeast"/>
    </w:pPr>
    <w:rPr>
      <w:kern w:val="1"/>
      <w:sz w:val="16"/>
      <w:szCs w:val="16"/>
      <w:lang w:eastAsia="zh-CN"/>
    </w:rPr>
  </w:style>
  <w:style w:type="paragraph" w:customStyle="1" w:styleId="Nagwek20">
    <w:name w:val="Nagłówek2"/>
    <w:basedOn w:val="Normalny"/>
    <w:uiPriority w:val="99"/>
    <w:rsid w:val="008367F7"/>
    <w:pPr>
      <w:keepNext/>
      <w:widowControl w:val="0"/>
      <w:suppressAutoHyphens/>
      <w:spacing w:before="240" w:after="120" w:line="100" w:lineRule="atLeast"/>
    </w:pPr>
    <w:rPr>
      <w:rFonts w:ascii="Arial" w:eastAsia="Microsoft YaHei" w:hAnsi="Arial" w:cs="Arial"/>
      <w:color w:val="000000"/>
      <w:kern w:val="1"/>
      <w:sz w:val="28"/>
      <w:szCs w:val="28"/>
      <w:lang w:eastAsia="zh-CN"/>
    </w:rPr>
  </w:style>
  <w:style w:type="paragraph" w:customStyle="1" w:styleId="Tekstdymka1">
    <w:name w:val="Tekst dymka1"/>
    <w:basedOn w:val="Normalny"/>
    <w:uiPriority w:val="99"/>
    <w:rsid w:val="008367F7"/>
    <w:pPr>
      <w:suppressAutoHyphens/>
      <w:spacing w:after="0" w:line="100" w:lineRule="atLeast"/>
    </w:pPr>
    <w:rPr>
      <w:rFonts w:ascii="Tahoma" w:eastAsia="Times New Roman" w:hAnsi="Tahoma" w:cs="Tahoma"/>
      <w:kern w:val="1"/>
      <w:sz w:val="16"/>
      <w:szCs w:val="16"/>
      <w:lang w:eastAsia="zh-CN"/>
    </w:rPr>
  </w:style>
  <w:style w:type="paragraph" w:customStyle="1" w:styleId="Normalny1">
    <w:name w:val="Normalny1"/>
    <w:uiPriority w:val="99"/>
    <w:rsid w:val="008367F7"/>
    <w:pPr>
      <w:suppressAutoHyphens/>
      <w:autoSpaceDE w:val="0"/>
      <w:spacing w:after="200" w:line="276" w:lineRule="auto"/>
    </w:pPr>
    <w:rPr>
      <w:rFonts w:cs="Calibri"/>
      <w:color w:val="000000"/>
      <w:kern w:val="1"/>
      <w:sz w:val="24"/>
      <w:szCs w:val="24"/>
      <w:lang w:eastAsia="zh-CN"/>
    </w:rPr>
  </w:style>
  <w:style w:type="paragraph" w:styleId="NormalnyWeb">
    <w:name w:val="Normal (Web)"/>
    <w:basedOn w:val="Normalny"/>
    <w:uiPriority w:val="99"/>
    <w:rsid w:val="008367F7"/>
    <w:pPr>
      <w:suppressAutoHyphens/>
      <w:spacing w:before="100" w:after="100"/>
    </w:pPr>
    <w:rPr>
      <w:rFonts w:ascii="Cambria" w:eastAsia="Times New Roman" w:hAnsi="Cambria" w:cs="Cambria"/>
      <w:kern w:val="1"/>
      <w:sz w:val="24"/>
      <w:szCs w:val="24"/>
      <w:lang w:eastAsia="zh-CN"/>
    </w:rPr>
  </w:style>
  <w:style w:type="paragraph" w:customStyle="1" w:styleId="Zawartotabeli">
    <w:name w:val="Zawartość tabeli"/>
    <w:basedOn w:val="Normalny"/>
    <w:uiPriority w:val="99"/>
    <w:rsid w:val="008367F7"/>
    <w:pPr>
      <w:suppressLineNumbers/>
      <w:suppressAutoHyphens/>
    </w:pPr>
    <w:rPr>
      <w:rFonts w:ascii="Cambria" w:eastAsia="Times New Roman" w:hAnsi="Cambria" w:cs="Cambria"/>
      <w:kern w:val="1"/>
      <w:sz w:val="24"/>
      <w:szCs w:val="24"/>
      <w:lang w:eastAsia="zh-CN"/>
    </w:rPr>
  </w:style>
  <w:style w:type="paragraph" w:customStyle="1" w:styleId="Nagwektabeli">
    <w:name w:val="Nagłówek tabeli"/>
    <w:basedOn w:val="Zawartotabeli"/>
    <w:uiPriority w:val="99"/>
    <w:rsid w:val="008367F7"/>
    <w:pPr>
      <w:jc w:val="center"/>
    </w:pPr>
    <w:rPr>
      <w:b/>
      <w:bCs/>
    </w:rPr>
  </w:style>
  <w:style w:type="paragraph" w:customStyle="1" w:styleId="Tekstpodstawowy21">
    <w:name w:val="Tekst podstawowy 21"/>
    <w:basedOn w:val="Normalny"/>
    <w:uiPriority w:val="99"/>
    <w:rsid w:val="008367F7"/>
    <w:pPr>
      <w:suppressAutoHyphens/>
      <w:spacing w:after="120" w:line="480" w:lineRule="auto"/>
    </w:pPr>
    <w:rPr>
      <w:rFonts w:ascii="Cambria" w:eastAsia="Times New Roman" w:hAnsi="Cambria" w:cs="Cambria"/>
      <w:kern w:val="1"/>
      <w:sz w:val="24"/>
      <w:szCs w:val="24"/>
      <w:lang w:eastAsia="zh-CN"/>
    </w:rPr>
  </w:style>
  <w:style w:type="paragraph" w:styleId="Akapitzlist">
    <w:name w:val="List Paragraph"/>
    <w:basedOn w:val="Normalny"/>
    <w:uiPriority w:val="99"/>
    <w:qFormat/>
    <w:rsid w:val="008367F7"/>
    <w:pPr>
      <w:suppressAutoHyphens/>
      <w:ind w:left="720"/>
    </w:pPr>
    <w:rPr>
      <w:rFonts w:ascii="Cambria" w:eastAsia="Times New Roman" w:hAnsi="Cambria" w:cs="Cambria"/>
      <w:kern w:val="1"/>
      <w:sz w:val="24"/>
      <w:szCs w:val="24"/>
      <w:lang w:eastAsia="zh-CN"/>
    </w:rPr>
  </w:style>
  <w:style w:type="paragraph" w:customStyle="1" w:styleId="Tekstpodstawowy31">
    <w:name w:val="Tekst podstawowy 31"/>
    <w:basedOn w:val="Normalny"/>
    <w:uiPriority w:val="99"/>
    <w:rsid w:val="008367F7"/>
    <w:pPr>
      <w:suppressAutoHyphens/>
    </w:pPr>
    <w:rPr>
      <w:rFonts w:ascii="Cambria" w:eastAsia="Times New Roman" w:hAnsi="Cambria" w:cs="Cambria"/>
      <w:kern w:val="1"/>
      <w:sz w:val="24"/>
      <w:szCs w:val="24"/>
      <w:lang w:eastAsia="zh-CN"/>
    </w:rPr>
  </w:style>
  <w:style w:type="paragraph" w:styleId="Tekstpodstawowywcity">
    <w:name w:val="Body Text Indent"/>
    <w:basedOn w:val="Normalny"/>
    <w:link w:val="TekstpodstawowywcityZnak"/>
    <w:uiPriority w:val="99"/>
    <w:rsid w:val="008367F7"/>
    <w:pPr>
      <w:suppressAutoHyphens/>
      <w:ind w:left="180" w:hanging="180"/>
      <w:jc w:val="both"/>
    </w:pPr>
    <w:rPr>
      <w:rFonts w:ascii="Arial" w:eastAsia="Times New Roman" w:hAnsi="Arial" w:cs="Arial"/>
      <w:kern w:val="1"/>
      <w:sz w:val="24"/>
      <w:szCs w:val="24"/>
      <w:lang w:eastAsia="zh-CN"/>
    </w:rPr>
  </w:style>
  <w:style w:type="character" w:customStyle="1" w:styleId="TekstpodstawowywcityZnak">
    <w:name w:val="Tekst podstawowy wcięty Znak"/>
    <w:basedOn w:val="Domylnaczcionkaakapitu"/>
    <w:link w:val="Tekstpodstawowywcity"/>
    <w:uiPriority w:val="99"/>
    <w:locked/>
    <w:rsid w:val="008367F7"/>
    <w:rPr>
      <w:rFonts w:ascii="Arial" w:hAnsi="Arial" w:cs="Arial"/>
      <w:kern w:val="1"/>
      <w:sz w:val="16"/>
      <w:szCs w:val="16"/>
      <w:lang w:eastAsia="zh-CN"/>
    </w:rPr>
  </w:style>
  <w:style w:type="character" w:customStyle="1" w:styleId="FontStyle22">
    <w:name w:val="Font Style22"/>
    <w:uiPriority w:val="99"/>
    <w:rsid w:val="008367F7"/>
    <w:rPr>
      <w:rFonts w:ascii="Times New Roman" w:hAnsi="Times New Roman" w:cs="Times New Roman"/>
      <w:sz w:val="22"/>
      <w:szCs w:val="22"/>
    </w:rPr>
  </w:style>
  <w:style w:type="paragraph" w:customStyle="1" w:styleId="Style5">
    <w:name w:val="Style5"/>
    <w:basedOn w:val="Normalny"/>
    <w:uiPriority w:val="99"/>
    <w:rsid w:val="008367F7"/>
    <w:pPr>
      <w:widowControl w:val="0"/>
      <w:autoSpaceDE w:val="0"/>
      <w:autoSpaceDN w:val="0"/>
      <w:adjustRightInd w:val="0"/>
      <w:spacing w:after="0" w:line="277" w:lineRule="exact"/>
      <w:ind w:hanging="715"/>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1"/>
    <w:uiPriority w:val="99"/>
    <w:semiHidden/>
    <w:rsid w:val="008367F7"/>
    <w:pPr>
      <w:suppressAutoHyphens/>
      <w:spacing w:after="0" w:line="240" w:lineRule="auto"/>
    </w:pPr>
    <w:rPr>
      <w:rFonts w:ascii="Tahoma" w:eastAsia="Times New Roman" w:hAnsi="Tahoma" w:cs="Tahoma"/>
      <w:kern w:val="1"/>
      <w:sz w:val="16"/>
      <w:szCs w:val="16"/>
      <w:lang w:eastAsia="zh-CN"/>
    </w:rPr>
  </w:style>
  <w:style w:type="character" w:customStyle="1" w:styleId="TekstdymkaZnak1">
    <w:name w:val="Tekst dymka Znak1"/>
    <w:basedOn w:val="Domylnaczcionkaakapitu"/>
    <w:link w:val="Tekstdymka"/>
    <w:uiPriority w:val="99"/>
    <w:semiHidden/>
    <w:locked/>
    <w:rsid w:val="008367F7"/>
    <w:rPr>
      <w:rFonts w:ascii="Tahoma" w:hAnsi="Tahoma" w:cs="Tahoma"/>
      <w:kern w:val="1"/>
      <w:sz w:val="16"/>
      <w:szCs w:val="16"/>
      <w:lang w:eastAsia="zh-CN"/>
    </w:rPr>
  </w:style>
  <w:style w:type="paragraph" w:customStyle="1" w:styleId="Style1">
    <w:name w:val="Style1"/>
    <w:basedOn w:val="Normalny"/>
    <w:uiPriority w:val="99"/>
    <w:rsid w:val="008367F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367F7"/>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8367F7"/>
    <w:pPr>
      <w:widowControl w:val="0"/>
      <w:autoSpaceDE w:val="0"/>
      <w:autoSpaceDN w:val="0"/>
      <w:adjustRightInd w:val="0"/>
      <w:spacing w:after="0" w:line="275" w:lineRule="exact"/>
      <w:ind w:hanging="691"/>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8367F7"/>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367F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20">
    <w:name w:val="Font Style20"/>
    <w:uiPriority w:val="99"/>
    <w:rsid w:val="008367F7"/>
    <w:rPr>
      <w:rFonts w:ascii="Times New Roman" w:hAnsi="Times New Roman" w:cs="Times New Roman"/>
      <w:b/>
      <w:bCs/>
      <w:sz w:val="22"/>
      <w:szCs w:val="22"/>
    </w:rPr>
  </w:style>
  <w:style w:type="paragraph" w:customStyle="1" w:styleId="Style8">
    <w:name w:val="Style8"/>
    <w:basedOn w:val="Normalny"/>
    <w:uiPriority w:val="99"/>
    <w:rsid w:val="008367F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21">
    <w:name w:val="Font Style21"/>
    <w:uiPriority w:val="99"/>
    <w:rsid w:val="008367F7"/>
    <w:rPr>
      <w:rFonts w:ascii="Times New Roman" w:hAnsi="Times New Roman" w:cs="Times New Roman"/>
      <w:sz w:val="22"/>
      <w:szCs w:val="22"/>
    </w:rPr>
  </w:style>
  <w:style w:type="paragraph" w:customStyle="1" w:styleId="Style9">
    <w:name w:val="Style9"/>
    <w:basedOn w:val="Normalny"/>
    <w:uiPriority w:val="99"/>
    <w:rsid w:val="008367F7"/>
    <w:pPr>
      <w:widowControl w:val="0"/>
      <w:autoSpaceDE w:val="0"/>
      <w:autoSpaceDN w:val="0"/>
      <w:adjustRightInd w:val="0"/>
      <w:spacing w:after="0" w:line="274" w:lineRule="exact"/>
      <w:ind w:hanging="355"/>
      <w:jc w:val="both"/>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367F7"/>
    <w:pPr>
      <w:widowControl w:val="0"/>
      <w:autoSpaceDE w:val="0"/>
      <w:autoSpaceDN w:val="0"/>
      <w:adjustRightInd w:val="0"/>
      <w:spacing w:after="0" w:line="275" w:lineRule="exact"/>
      <w:ind w:hanging="432"/>
      <w:jc w:val="both"/>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8367F7"/>
    <w:pPr>
      <w:widowControl w:val="0"/>
      <w:autoSpaceDE w:val="0"/>
      <w:autoSpaceDN w:val="0"/>
      <w:adjustRightInd w:val="0"/>
      <w:spacing w:after="0" w:line="274" w:lineRule="exact"/>
      <w:ind w:hanging="307"/>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8367F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0">
    <w:name w:val="Style2"/>
    <w:basedOn w:val="Normalny"/>
    <w:uiPriority w:val="99"/>
    <w:rsid w:val="008367F7"/>
    <w:pPr>
      <w:widowControl w:val="0"/>
      <w:autoSpaceDE w:val="0"/>
      <w:autoSpaceDN w:val="0"/>
      <w:adjustRightInd w:val="0"/>
      <w:spacing w:after="0" w:line="312" w:lineRule="exact"/>
      <w:ind w:hanging="768"/>
    </w:pPr>
    <w:rPr>
      <w:rFonts w:ascii="Garamond" w:eastAsia="Times New Roman" w:hAnsi="Garamond" w:cs="Garamond"/>
      <w:sz w:val="24"/>
      <w:szCs w:val="24"/>
      <w:lang w:eastAsia="pl-PL"/>
    </w:rPr>
  </w:style>
  <w:style w:type="paragraph" w:customStyle="1" w:styleId="Style7">
    <w:name w:val="Style7"/>
    <w:basedOn w:val="Normalny"/>
    <w:uiPriority w:val="99"/>
    <w:rsid w:val="008367F7"/>
    <w:pPr>
      <w:widowControl w:val="0"/>
      <w:autoSpaceDE w:val="0"/>
      <w:autoSpaceDN w:val="0"/>
      <w:adjustRightInd w:val="0"/>
      <w:spacing w:after="0" w:line="310" w:lineRule="exact"/>
      <w:ind w:hanging="274"/>
      <w:jc w:val="both"/>
    </w:pPr>
    <w:rPr>
      <w:rFonts w:ascii="Garamond" w:eastAsia="Times New Roman" w:hAnsi="Garamond" w:cs="Garamond"/>
      <w:sz w:val="24"/>
      <w:szCs w:val="24"/>
      <w:lang w:eastAsia="pl-PL"/>
    </w:rPr>
  </w:style>
  <w:style w:type="paragraph" w:customStyle="1" w:styleId="Style10">
    <w:name w:val="Style10"/>
    <w:basedOn w:val="Normalny"/>
    <w:uiPriority w:val="99"/>
    <w:rsid w:val="008367F7"/>
    <w:pPr>
      <w:widowControl w:val="0"/>
      <w:autoSpaceDE w:val="0"/>
      <w:autoSpaceDN w:val="0"/>
      <w:adjustRightInd w:val="0"/>
      <w:spacing w:after="0" w:line="240" w:lineRule="auto"/>
    </w:pPr>
    <w:rPr>
      <w:rFonts w:ascii="Garamond" w:eastAsia="Times New Roman" w:hAnsi="Garamond" w:cs="Garamond"/>
      <w:sz w:val="24"/>
      <w:szCs w:val="24"/>
      <w:lang w:eastAsia="pl-PL"/>
    </w:rPr>
  </w:style>
  <w:style w:type="paragraph" w:customStyle="1" w:styleId="Style12">
    <w:name w:val="Style12"/>
    <w:basedOn w:val="Normalny"/>
    <w:uiPriority w:val="99"/>
    <w:rsid w:val="008367F7"/>
    <w:pPr>
      <w:widowControl w:val="0"/>
      <w:autoSpaceDE w:val="0"/>
      <w:autoSpaceDN w:val="0"/>
      <w:adjustRightInd w:val="0"/>
      <w:spacing w:after="0" w:line="312" w:lineRule="exact"/>
      <w:ind w:hanging="346"/>
      <w:jc w:val="both"/>
    </w:pPr>
    <w:rPr>
      <w:rFonts w:ascii="Garamond" w:eastAsia="Times New Roman" w:hAnsi="Garamond" w:cs="Garamond"/>
      <w:sz w:val="24"/>
      <w:szCs w:val="24"/>
      <w:lang w:eastAsia="pl-PL"/>
    </w:rPr>
  </w:style>
  <w:style w:type="character" w:customStyle="1" w:styleId="FontStyle15">
    <w:name w:val="Font Style15"/>
    <w:uiPriority w:val="99"/>
    <w:rsid w:val="008367F7"/>
    <w:rPr>
      <w:rFonts w:ascii="Garamond" w:hAnsi="Garamond" w:cs="Garamond"/>
      <w:b/>
      <w:bCs/>
      <w:sz w:val="22"/>
      <w:szCs w:val="22"/>
    </w:rPr>
  </w:style>
  <w:style w:type="character" w:customStyle="1" w:styleId="FontStyle16">
    <w:name w:val="Font Style16"/>
    <w:uiPriority w:val="99"/>
    <w:rsid w:val="008367F7"/>
    <w:rPr>
      <w:rFonts w:ascii="Garamond" w:hAnsi="Garamond" w:cs="Garamond"/>
      <w:sz w:val="22"/>
      <w:szCs w:val="22"/>
    </w:rPr>
  </w:style>
  <w:style w:type="character" w:customStyle="1" w:styleId="FontStyle17">
    <w:name w:val="Font Style17"/>
    <w:uiPriority w:val="99"/>
    <w:rsid w:val="008367F7"/>
    <w:rPr>
      <w:rFonts w:ascii="Garamond" w:hAnsi="Garamond" w:cs="Garamond"/>
      <w:sz w:val="18"/>
      <w:szCs w:val="18"/>
    </w:rPr>
  </w:style>
  <w:style w:type="paragraph" w:styleId="Bezodstpw">
    <w:name w:val="No Spacing"/>
    <w:uiPriority w:val="99"/>
    <w:qFormat/>
    <w:rsid w:val="008367F7"/>
    <w:pPr>
      <w:suppressAutoHyphens/>
    </w:pPr>
    <w:rPr>
      <w:rFonts w:ascii="Cambria" w:eastAsia="Times New Roman" w:hAnsi="Cambria" w:cs="Cambria"/>
      <w:kern w:val="1"/>
      <w:sz w:val="24"/>
      <w:szCs w:val="24"/>
      <w:lang w:eastAsia="zh-CN"/>
    </w:rPr>
  </w:style>
  <w:style w:type="character" w:customStyle="1" w:styleId="Nagwek11">
    <w:name w:val="Nagłówek #1_"/>
    <w:link w:val="Nagwek12"/>
    <w:uiPriority w:val="99"/>
    <w:locked/>
    <w:rsid w:val="008367F7"/>
    <w:rPr>
      <w:rFonts w:ascii="Calibri" w:hAnsi="Calibri" w:cs="Calibri"/>
      <w:sz w:val="23"/>
      <w:szCs w:val="23"/>
      <w:shd w:val="clear" w:color="auto" w:fill="FFFFFF"/>
    </w:rPr>
  </w:style>
  <w:style w:type="character" w:customStyle="1" w:styleId="Teksttreci">
    <w:name w:val="Tekst treści_"/>
    <w:link w:val="Teksttreci0"/>
    <w:uiPriority w:val="99"/>
    <w:locked/>
    <w:rsid w:val="008367F7"/>
    <w:rPr>
      <w:rFonts w:ascii="Calibri" w:hAnsi="Calibri" w:cs="Calibri"/>
      <w:shd w:val="clear" w:color="auto" w:fill="FFFFFF"/>
    </w:rPr>
  </w:style>
  <w:style w:type="character" w:customStyle="1" w:styleId="Teksttreci2">
    <w:name w:val="Tekst treści (2)_"/>
    <w:link w:val="Teksttreci20"/>
    <w:uiPriority w:val="99"/>
    <w:locked/>
    <w:rsid w:val="008367F7"/>
    <w:rPr>
      <w:rFonts w:ascii="Calibri" w:hAnsi="Calibri" w:cs="Calibri"/>
      <w:sz w:val="19"/>
      <w:szCs w:val="19"/>
      <w:shd w:val="clear" w:color="auto" w:fill="FFFFFF"/>
    </w:rPr>
  </w:style>
  <w:style w:type="character" w:customStyle="1" w:styleId="Teksttreci3">
    <w:name w:val="Tekst treści (3)_"/>
    <w:link w:val="Teksttreci30"/>
    <w:uiPriority w:val="99"/>
    <w:locked/>
    <w:rsid w:val="008367F7"/>
    <w:rPr>
      <w:rFonts w:ascii="Calibri" w:hAnsi="Calibri" w:cs="Calibri"/>
      <w:sz w:val="15"/>
      <w:szCs w:val="15"/>
      <w:shd w:val="clear" w:color="auto" w:fill="FFFFFF"/>
    </w:rPr>
  </w:style>
  <w:style w:type="paragraph" w:customStyle="1" w:styleId="Nagwek12">
    <w:name w:val="Nagłówek #1"/>
    <w:basedOn w:val="Normalny"/>
    <w:link w:val="Nagwek11"/>
    <w:uiPriority w:val="99"/>
    <w:rsid w:val="008367F7"/>
    <w:pPr>
      <w:shd w:val="clear" w:color="auto" w:fill="FFFFFF"/>
      <w:spacing w:after="960" w:line="240" w:lineRule="atLeast"/>
      <w:outlineLvl w:val="0"/>
    </w:pPr>
    <w:rPr>
      <w:sz w:val="23"/>
      <w:szCs w:val="23"/>
      <w:lang w:eastAsia="pl-PL"/>
    </w:rPr>
  </w:style>
  <w:style w:type="paragraph" w:customStyle="1" w:styleId="Teksttreci0">
    <w:name w:val="Tekst treści"/>
    <w:basedOn w:val="Normalny"/>
    <w:link w:val="Teksttreci"/>
    <w:uiPriority w:val="99"/>
    <w:rsid w:val="008367F7"/>
    <w:pPr>
      <w:shd w:val="clear" w:color="auto" w:fill="FFFFFF"/>
      <w:spacing w:before="960" w:after="960" w:line="240" w:lineRule="atLeast"/>
    </w:pPr>
    <w:rPr>
      <w:sz w:val="20"/>
      <w:szCs w:val="20"/>
      <w:lang w:eastAsia="pl-PL"/>
    </w:rPr>
  </w:style>
  <w:style w:type="paragraph" w:customStyle="1" w:styleId="Teksttreci20">
    <w:name w:val="Tekst treści (2)"/>
    <w:basedOn w:val="Normalny"/>
    <w:link w:val="Teksttreci2"/>
    <w:uiPriority w:val="99"/>
    <w:rsid w:val="008367F7"/>
    <w:pPr>
      <w:shd w:val="clear" w:color="auto" w:fill="FFFFFF"/>
      <w:spacing w:before="1380" w:after="60" w:line="240" w:lineRule="atLeast"/>
    </w:pPr>
    <w:rPr>
      <w:sz w:val="19"/>
      <w:szCs w:val="19"/>
      <w:lang w:eastAsia="pl-PL"/>
    </w:rPr>
  </w:style>
  <w:style w:type="paragraph" w:customStyle="1" w:styleId="Teksttreci30">
    <w:name w:val="Tekst treści (3)"/>
    <w:basedOn w:val="Normalny"/>
    <w:link w:val="Teksttreci3"/>
    <w:uiPriority w:val="99"/>
    <w:rsid w:val="008367F7"/>
    <w:pPr>
      <w:shd w:val="clear" w:color="auto" w:fill="FFFFFF"/>
      <w:spacing w:before="60" w:after="0" w:line="240" w:lineRule="atLeast"/>
    </w:pPr>
    <w:rPr>
      <w:sz w:val="15"/>
      <w:szCs w:val="15"/>
      <w:lang w:eastAsia="pl-PL"/>
    </w:rPr>
  </w:style>
  <w:style w:type="table" w:styleId="Tabela-Siatka">
    <w:name w:val="Table Grid"/>
    <w:basedOn w:val="Standardowy"/>
    <w:uiPriority w:val="99"/>
    <w:rsid w:val="008367F7"/>
    <w:rPr>
      <w:rFonts w:ascii="Microsoft Sans Serif" w:hAnsi="Microsoft Sans Serif" w:cs="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8367F7"/>
    <w:pPr>
      <w:tabs>
        <w:tab w:val="center" w:pos="4536"/>
        <w:tab w:val="right" w:pos="9072"/>
      </w:tabs>
      <w:suppressAutoHyphens/>
    </w:pPr>
    <w:rPr>
      <w:rFonts w:ascii="Cambria" w:eastAsia="Times New Roman" w:hAnsi="Cambria" w:cs="Cambria"/>
      <w:kern w:val="1"/>
      <w:sz w:val="24"/>
      <w:szCs w:val="24"/>
      <w:lang w:eastAsia="zh-CN"/>
    </w:rPr>
  </w:style>
  <w:style w:type="character" w:customStyle="1" w:styleId="NagwekZnak">
    <w:name w:val="Nagłówek Znak"/>
    <w:basedOn w:val="Domylnaczcionkaakapitu"/>
    <w:link w:val="Nagwek"/>
    <w:uiPriority w:val="99"/>
    <w:locked/>
    <w:rsid w:val="008367F7"/>
    <w:rPr>
      <w:rFonts w:ascii="Cambria" w:hAnsi="Cambria" w:cs="Cambria"/>
      <w:kern w:val="1"/>
      <w:sz w:val="16"/>
      <w:szCs w:val="16"/>
      <w:lang w:eastAsia="zh-CN"/>
    </w:rPr>
  </w:style>
  <w:style w:type="paragraph" w:styleId="Stopka">
    <w:name w:val="footer"/>
    <w:basedOn w:val="Normalny"/>
    <w:link w:val="StopkaZnak"/>
    <w:uiPriority w:val="99"/>
    <w:rsid w:val="008367F7"/>
    <w:pPr>
      <w:tabs>
        <w:tab w:val="center" w:pos="4536"/>
        <w:tab w:val="right" w:pos="9072"/>
      </w:tabs>
      <w:suppressAutoHyphens/>
    </w:pPr>
    <w:rPr>
      <w:rFonts w:ascii="Cambria" w:eastAsia="Times New Roman" w:hAnsi="Cambria" w:cs="Cambria"/>
      <w:kern w:val="1"/>
      <w:sz w:val="24"/>
      <w:szCs w:val="24"/>
      <w:lang w:eastAsia="zh-CN"/>
    </w:rPr>
  </w:style>
  <w:style w:type="character" w:customStyle="1" w:styleId="StopkaZnak">
    <w:name w:val="Stopka Znak"/>
    <w:basedOn w:val="Domylnaczcionkaakapitu"/>
    <w:link w:val="Stopka"/>
    <w:uiPriority w:val="99"/>
    <w:locked/>
    <w:rsid w:val="008367F7"/>
    <w:rPr>
      <w:rFonts w:ascii="Cambria" w:hAnsi="Cambria" w:cs="Cambria"/>
      <w:kern w:val="1"/>
      <w:sz w:val="16"/>
      <w:szCs w:val="16"/>
      <w:lang w:eastAsia="zh-CN"/>
    </w:rPr>
  </w:style>
  <w:style w:type="paragraph" w:styleId="Tekstprzypisudolnego">
    <w:name w:val="footnote text"/>
    <w:basedOn w:val="Normalny"/>
    <w:link w:val="TekstprzypisudolnegoZnak"/>
    <w:uiPriority w:val="99"/>
    <w:semiHidden/>
    <w:unhideWhenUsed/>
    <w:locked/>
    <w:rsid w:val="00CE38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384B"/>
    <w:rPr>
      <w:rFonts w:cs="Calibri"/>
      <w:sz w:val="20"/>
      <w:szCs w:val="20"/>
      <w:lang w:eastAsia="en-US"/>
    </w:rPr>
  </w:style>
  <w:style w:type="character" w:styleId="Odwoanieprzypisudolnego">
    <w:name w:val="footnote reference"/>
    <w:basedOn w:val="Domylnaczcionkaakapitu"/>
    <w:uiPriority w:val="99"/>
    <w:semiHidden/>
    <w:unhideWhenUsed/>
    <w:locked/>
    <w:rsid w:val="00CE384B"/>
    <w:rPr>
      <w:vertAlign w:val="superscript"/>
    </w:rPr>
  </w:style>
  <w:style w:type="paragraph" w:customStyle="1" w:styleId="ZnakZnak">
    <w:name w:val="Znak Znak"/>
    <w:basedOn w:val="Normalny"/>
    <w:rsid w:val="009E638A"/>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E638A"/>
    <w:pPr>
      <w:widowControl w:val="0"/>
      <w:suppressAutoHyphens/>
      <w:autoSpaceDE w:val="0"/>
    </w:pPr>
    <w:rPr>
      <w:rFonts w:ascii="Times New Roman" w:eastAsia="Times New Roman" w:hAnsi="Times New Roman"/>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57035">
      <w:bodyDiv w:val="1"/>
      <w:marLeft w:val="0"/>
      <w:marRight w:val="0"/>
      <w:marTop w:val="0"/>
      <w:marBottom w:val="0"/>
      <w:divBdr>
        <w:top w:val="none" w:sz="0" w:space="0" w:color="auto"/>
        <w:left w:val="none" w:sz="0" w:space="0" w:color="auto"/>
        <w:bottom w:val="none" w:sz="0" w:space="0" w:color="auto"/>
        <w:right w:val="none" w:sz="0" w:space="0" w:color="auto"/>
      </w:divBdr>
    </w:div>
    <w:div w:id="663316188">
      <w:bodyDiv w:val="1"/>
      <w:marLeft w:val="0"/>
      <w:marRight w:val="0"/>
      <w:marTop w:val="0"/>
      <w:marBottom w:val="0"/>
      <w:divBdr>
        <w:top w:val="none" w:sz="0" w:space="0" w:color="auto"/>
        <w:left w:val="none" w:sz="0" w:space="0" w:color="auto"/>
        <w:bottom w:val="none" w:sz="0" w:space="0" w:color="auto"/>
        <w:right w:val="none" w:sz="0" w:space="0" w:color="auto"/>
      </w:divBdr>
    </w:div>
    <w:div w:id="1153060706">
      <w:bodyDiv w:val="1"/>
      <w:marLeft w:val="0"/>
      <w:marRight w:val="0"/>
      <w:marTop w:val="0"/>
      <w:marBottom w:val="0"/>
      <w:divBdr>
        <w:top w:val="none" w:sz="0" w:space="0" w:color="auto"/>
        <w:left w:val="none" w:sz="0" w:space="0" w:color="auto"/>
        <w:bottom w:val="none" w:sz="0" w:space="0" w:color="auto"/>
        <w:right w:val="none" w:sz="0" w:space="0" w:color="auto"/>
      </w:divBdr>
    </w:div>
    <w:div w:id="18917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edzyzdroj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A00C-D6BD-447A-8200-A8BB01B0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6398</Words>
  <Characters>38393</Characters>
  <Application>Microsoft Office Word</Application>
  <DocSecurity>0</DocSecurity>
  <Lines>319</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Gmina Międzyzdroje</vt:lpstr>
      <vt:lpstr>Gmina Międzyzdroje</vt:lpstr>
    </vt:vector>
  </TitlesOfParts>
  <Company>ZOŚ</Company>
  <LinksUpToDate>false</LinksUpToDate>
  <CharactersWithSpaces>44702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Międzyzdroje</dc:title>
  <dc:subject/>
  <dc:creator>Adam</dc:creator>
  <cp:keywords/>
  <dc:description/>
  <cp:lastModifiedBy>zamowienia</cp:lastModifiedBy>
  <cp:revision>2</cp:revision>
  <cp:lastPrinted>2020-08-14T12:19:00Z</cp:lastPrinted>
  <dcterms:created xsi:type="dcterms:W3CDTF">2020-09-01T10:37:00Z</dcterms:created>
  <dcterms:modified xsi:type="dcterms:W3CDTF">2020-09-01T10:37:00Z</dcterms:modified>
</cp:coreProperties>
</file>