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321E" w14:textId="77777777" w:rsidR="005A6A3D" w:rsidRPr="00953E79" w:rsidRDefault="005A6A3D" w:rsidP="005A6A3D">
      <w:pPr>
        <w:jc w:val="right"/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Załącznik nr 1 do Zapytania ofertowego</w:t>
      </w:r>
    </w:p>
    <w:p w14:paraId="3996745A" w14:textId="77777777" w:rsidR="005A6A3D" w:rsidRPr="00953E79" w:rsidRDefault="005A6A3D" w:rsidP="005A6A3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FA7729" w14:textId="639EC70A" w:rsidR="005A6A3D" w:rsidRPr="00953E79" w:rsidRDefault="00A26815" w:rsidP="005A6A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6A3D" w:rsidRPr="00953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5A6A3D" w:rsidRPr="00953E79">
        <w:rPr>
          <w:rFonts w:ascii="Times New Roman" w:hAnsi="Times New Roman" w:cs="Times New Roman"/>
          <w:b/>
          <w:bCs/>
          <w:sz w:val="24"/>
          <w:szCs w:val="24"/>
        </w:rPr>
        <w:t>pis przedmiotu zamówienia dla zadania pt.:</w:t>
      </w:r>
    </w:p>
    <w:p w14:paraId="32BA5143" w14:textId="77777777" w:rsidR="005A6A3D" w:rsidRPr="00953E79" w:rsidRDefault="005A6A3D" w:rsidP="005A6A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E79">
        <w:rPr>
          <w:rFonts w:ascii="Times New Roman" w:hAnsi="Times New Roman" w:cs="Times New Roman"/>
          <w:b/>
          <w:bCs/>
          <w:sz w:val="24"/>
          <w:szCs w:val="24"/>
        </w:rPr>
        <w:t>„Wykonanie usługi konserwacji oświetlenia dróg i miejsc publicznych na terenie Gminy Międzyzdroje ,na urządzeniach pozostających we władaniu Gminy Międzyzdroje”.</w:t>
      </w:r>
    </w:p>
    <w:p w14:paraId="30CC4A5D" w14:textId="77777777" w:rsidR="005A6A3D" w:rsidRPr="00953E79" w:rsidRDefault="005A6A3D" w:rsidP="005A6A3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4D8F27" w14:textId="56E968F4" w:rsidR="005A6A3D" w:rsidRDefault="00543AEC" w:rsidP="00543AEC">
      <w:pPr>
        <w:pStyle w:val="Akapitzlist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543AEC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A3D" w:rsidRPr="000063FD">
        <w:rPr>
          <w:rFonts w:ascii="Times New Roman" w:hAnsi="Times New Roman" w:cs="Times New Roman"/>
          <w:sz w:val="24"/>
          <w:szCs w:val="24"/>
        </w:rPr>
        <w:t xml:space="preserve">Przedmiotem zamówienia  jest wykonanie usługi konserwacji oświetlenia dróg i miejsc publicznych na terenie Gminy Międzyzdroje, na urządzeniach pozostających we władaniu Gminy Międzyzdroje. </w:t>
      </w:r>
      <w:r w:rsidR="005A6A3D" w:rsidRPr="00006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Ilość istniejących punktów świetlnych, których właścicielem jest Zamawiający, a które stanowią przedmiot umowy wynosi: 699 sztuk.</w:t>
      </w:r>
      <w:r w:rsidR="005A6A3D" w:rsidRPr="000063FD">
        <w:rPr>
          <w:rFonts w:ascii="Times New Roman" w:hAnsi="Times New Roman" w:cs="Times New Roman"/>
          <w:sz w:val="24"/>
          <w:szCs w:val="24"/>
        </w:rPr>
        <w:t xml:space="preserve">  </w:t>
      </w:r>
      <w:r w:rsidR="000063FD" w:rsidRPr="000063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789AB" w14:textId="68510020" w:rsidR="00543AEC" w:rsidRPr="00543AEC" w:rsidRDefault="00543AEC" w:rsidP="00543A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3AEC">
        <w:rPr>
          <w:rFonts w:ascii="Times New Roman" w:hAnsi="Times New Roman" w:cs="Times New Roman"/>
          <w:sz w:val="24"/>
          <w:szCs w:val="24"/>
        </w:rPr>
        <w:t>Termin realizacji zamówienia : 01.01.202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43AEC">
        <w:rPr>
          <w:rFonts w:ascii="Times New Roman" w:hAnsi="Times New Roman" w:cs="Times New Roman"/>
          <w:sz w:val="24"/>
          <w:szCs w:val="24"/>
        </w:rPr>
        <w:t xml:space="preserve"> – 31.12.202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43AE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FFC01E3" w14:textId="77777777" w:rsidR="000063FD" w:rsidRPr="000063FD" w:rsidRDefault="000063FD" w:rsidP="00A26815">
      <w:pPr>
        <w:pStyle w:val="Akapitzlist"/>
        <w:ind w:left="142" w:hanging="88"/>
        <w:rPr>
          <w:rFonts w:ascii="Times New Roman" w:hAnsi="Times New Roman" w:cs="Times New Roman"/>
          <w:sz w:val="24"/>
          <w:szCs w:val="24"/>
        </w:rPr>
      </w:pPr>
    </w:p>
    <w:p w14:paraId="47551629" w14:textId="6FA938F7" w:rsidR="000063FD" w:rsidRPr="00A26815" w:rsidRDefault="00A26815" w:rsidP="00A26815">
      <w:pPr>
        <w:ind w:left="142" w:hanging="88"/>
        <w:rPr>
          <w:rFonts w:ascii="Times New Roman" w:hAnsi="Times New Roman" w:cs="Times New Roman"/>
          <w:sz w:val="24"/>
          <w:szCs w:val="24"/>
        </w:rPr>
      </w:pPr>
      <w:r w:rsidRPr="0075678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56784">
        <w:rPr>
          <w:rFonts w:ascii="Times New Roman" w:hAnsi="Times New Roman" w:cs="Times New Roman"/>
          <w:sz w:val="24"/>
          <w:szCs w:val="24"/>
        </w:rPr>
        <w:t xml:space="preserve"> </w:t>
      </w:r>
      <w:r w:rsidR="000063FD" w:rsidRPr="00A26815">
        <w:rPr>
          <w:rFonts w:ascii="Times New Roman" w:hAnsi="Times New Roman" w:cs="Times New Roman"/>
          <w:sz w:val="24"/>
          <w:szCs w:val="24"/>
        </w:rPr>
        <w:t>Zamawiający oczekuje od Wykonawcy wykonywania czynności eksploatacyjnych i konserwacji urządzeń oświetlenia ulicznego będących we władaniu Gminy Międzyzdroje, w sposób zapewniający:</w:t>
      </w:r>
    </w:p>
    <w:p w14:paraId="49A7E455" w14:textId="77777777" w:rsidR="000063FD" w:rsidRDefault="000063FD" w:rsidP="00A26815">
      <w:pPr>
        <w:pStyle w:val="Akapitzlist"/>
        <w:ind w:left="142" w:hanging="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bezpieczeństwo obsługi i otoczenia, </w:t>
      </w:r>
    </w:p>
    <w:p w14:paraId="765401BD" w14:textId="3976FDCE" w:rsidR="000063FD" w:rsidRDefault="000063FD" w:rsidP="00A26815">
      <w:pPr>
        <w:pStyle w:val="Akapitzlist"/>
        <w:ind w:left="142" w:hanging="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optymalną żywotność urządzeń,</w:t>
      </w:r>
    </w:p>
    <w:p w14:paraId="24F38C19" w14:textId="5E2C018D" w:rsidR="000063FD" w:rsidRDefault="000063FD" w:rsidP="00A26815">
      <w:pPr>
        <w:pStyle w:val="Akapitzlist"/>
        <w:ind w:left="142" w:hanging="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utrzymanie efektywności i jakości urządzeń oświetlenia drogowego,</w:t>
      </w:r>
    </w:p>
    <w:p w14:paraId="148A30CE" w14:textId="59445F41" w:rsidR="000063FD" w:rsidRDefault="000063FD" w:rsidP="00A26815">
      <w:pPr>
        <w:pStyle w:val="Akapitzlist"/>
        <w:ind w:left="142" w:hanging="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zachowanie wymagań ochrony środowiska,</w:t>
      </w:r>
    </w:p>
    <w:p w14:paraId="2F072312" w14:textId="1A7CF45A" w:rsidR="000063FD" w:rsidRDefault="000063FD" w:rsidP="00A26815">
      <w:pPr>
        <w:pStyle w:val="Akapitzlist"/>
        <w:ind w:left="142" w:hanging="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bezpieczną i ekonomiczną pracę urządzeń,</w:t>
      </w:r>
    </w:p>
    <w:p w14:paraId="4595F3E6" w14:textId="31E14379" w:rsidR="000063FD" w:rsidRDefault="000063FD" w:rsidP="00A26815">
      <w:pPr>
        <w:pStyle w:val="Akapitzlist"/>
        <w:ind w:left="142" w:hanging="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racjonalne i oszczędne użytkowanie energii elektrycznej.</w:t>
      </w:r>
    </w:p>
    <w:p w14:paraId="29E642EA" w14:textId="77777777" w:rsidR="000063FD" w:rsidRPr="000063FD" w:rsidRDefault="000063FD" w:rsidP="00A26815">
      <w:pPr>
        <w:pStyle w:val="Akapitzlist"/>
        <w:ind w:left="142" w:hanging="88"/>
        <w:rPr>
          <w:rFonts w:ascii="Times New Roman" w:hAnsi="Times New Roman" w:cs="Times New Roman"/>
          <w:sz w:val="24"/>
          <w:szCs w:val="24"/>
        </w:rPr>
      </w:pPr>
    </w:p>
    <w:p w14:paraId="42799BF1" w14:textId="52340521" w:rsidR="005A6A3D" w:rsidRPr="00A26815" w:rsidRDefault="00A26815" w:rsidP="00A26815">
      <w:pPr>
        <w:ind w:left="142" w:hanging="88"/>
        <w:rPr>
          <w:rFonts w:ascii="Times New Roman" w:hAnsi="Times New Roman" w:cs="Times New Roman"/>
          <w:sz w:val="24"/>
          <w:szCs w:val="24"/>
        </w:rPr>
      </w:pPr>
      <w:r w:rsidRPr="0075678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5A6A3D" w:rsidRPr="00A26815">
        <w:rPr>
          <w:rFonts w:ascii="Times New Roman" w:hAnsi="Times New Roman" w:cs="Times New Roman"/>
          <w:sz w:val="24"/>
          <w:szCs w:val="24"/>
        </w:rPr>
        <w:t xml:space="preserve"> Przedmiot zamówienia w ramach standardowych czynności i prac związanych z eksploatacją sieci oświetlenia drogowego w ramach opłaty ryczałtowej:</w:t>
      </w:r>
    </w:p>
    <w:p w14:paraId="4E603F0C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1) Zapewnienie świecenia wszystkich źródeł światła w ustalonych godzinach (od świtu do zmierzchu),co obejmuje również regulację sterowników oświetlenia.</w:t>
      </w:r>
    </w:p>
    <w:p w14:paraId="5D5F88AC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2) Przyjmowanie zgłoszeń o awariach.</w:t>
      </w:r>
    </w:p>
    <w:p w14:paraId="350B1C1B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3) Utylizacja urządzeń sieci oświetleniowej.</w:t>
      </w:r>
    </w:p>
    <w:p w14:paraId="064207B0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4) Oględziny sieci oświetlenia drogowego.</w:t>
      </w:r>
    </w:p>
    <w:p w14:paraId="2E2D902E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E79">
        <w:rPr>
          <w:rFonts w:ascii="Times New Roman" w:hAnsi="Times New Roman" w:cs="Times New Roman"/>
          <w:sz w:val="24"/>
          <w:szCs w:val="24"/>
        </w:rPr>
        <w:t>Oględziny szafek i rozdzielnic.</w:t>
      </w:r>
    </w:p>
    <w:p w14:paraId="2500F2C1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6) Doraźne oględziny działania punktów świetlnych.</w:t>
      </w:r>
    </w:p>
    <w:p w14:paraId="306D98E0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7) Pomiar skuteczności ochrony p-porażeniowej -pierwszy pomiar.</w:t>
      </w:r>
    </w:p>
    <w:p w14:paraId="778E9D24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8) Pomiar rezystancji uziemienia  - pierwszy pomiar.</w:t>
      </w:r>
    </w:p>
    <w:p w14:paraId="352F7121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9) Pomiar napięć i obciążeń obwodu  1 faz.</w:t>
      </w:r>
    </w:p>
    <w:p w14:paraId="7813CCFC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10) Pomiar napięć i obciążeń obwodu 3 faz.</w:t>
      </w:r>
    </w:p>
    <w:p w14:paraId="2AABE31F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11) Ocena stanu technicznego sieci.</w:t>
      </w:r>
    </w:p>
    <w:p w14:paraId="1F34F49B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lastRenderedPageBreak/>
        <w:t xml:space="preserve">12) Przegląd punktów świetlnych z wym. </w:t>
      </w:r>
      <w:r>
        <w:rPr>
          <w:rFonts w:ascii="Times New Roman" w:hAnsi="Times New Roman" w:cs="Times New Roman"/>
          <w:sz w:val="24"/>
          <w:szCs w:val="24"/>
        </w:rPr>
        <w:t>ź</w:t>
      </w:r>
      <w:r w:rsidRPr="00953E79">
        <w:rPr>
          <w:rFonts w:ascii="Times New Roman" w:hAnsi="Times New Roman" w:cs="Times New Roman"/>
          <w:sz w:val="24"/>
          <w:szCs w:val="24"/>
        </w:rPr>
        <w:t>ródła.</w:t>
      </w:r>
    </w:p>
    <w:p w14:paraId="4D9897B4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13) Przegląd punktów świetlnych bez wym. źródła.</w:t>
      </w:r>
    </w:p>
    <w:p w14:paraId="7200B379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14) Przegląd latarni.</w:t>
      </w:r>
    </w:p>
    <w:p w14:paraId="1FF2160E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15) Przegląd linii kablowej.</w:t>
      </w:r>
    </w:p>
    <w:p w14:paraId="2544DC8C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16) Przegląd linii napowietrznej.</w:t>
      </w:r>
    </w:p>
    <w:p w14:paraId="5DCDA8F2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17) Przegląd szafki lub tablicy zasilającej.</w:t>
      </w:r>
    </w:p>
    <w:p w14:paraId="35D72DB2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18) Wycinka gałęzi zasłaniających oprawę.</w:t>
      </w:r>
    </w:p>
    <w:p w14:paraId="1B00E114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19) Wycinka gałęzi zagrażających pracy linii i skuteczności oświetlenia.</w:t>
      </w:r>
    </w:p>
    <w:p w14:paraId="0BC786D3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20) Pionowanie latarni oświetleniowych.</w:t>
      </w:r>
    </w:p>
    <w:p w14:paraId="008BF5DE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21) Mycie kloszy i szyb opraw oświetleniowych.</w:t>
      </w:r>
    </w:p>
    <w:p w14:paraId="1463F561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22) Lokalizacja uszkodzenia linii oświetleniowej.</w:t>
      </w:r>
    </w:p>
    <w:p w14:paraId="59C958C3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23) Naprawa osprzętu liniowego sieci napowietrznej.</w:t>
      </w:r>
    </w:p>
    <w:p w14:paraId="1C5F23F8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24) Lokalizacja na którym odcinku uszkodzony jest kabel oświetleniowy.</w:t>
      </w:r>
    </w:p>
    <w:p w14:paraId="08F3AB47" w14:textId="5A5FAC28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 xml:space="preserve">25) Naprawa zerwanych przewodów linii napowietrznej                                                             </w:t>
      </w:r>
      <w:r w:rsidR="00756784">
        <w:rPr>
          <w:rFonts w:ascii="Times New Roman" w:hAnsi="Times New Roman" w:cs="Times New Roman"/>
          <w:sz w:val="24"/>
          <w:szCs w:val="24"/>
        </w:rPr>
        <w:t xml:space="preserve">   </w:t>
      </w:r>
      <w:r w:rsidRPr="00953E79">
        <w:rPr>
          <w:rFonts w:ascii="Times New Roman" w:hAnsi="Times New Roman" w:cs="Times New Roman"/>
          <w:sz w:val="24"/>
          <w:szCs w:val="24"/>
        </w:rPr>
        <w:t>(dotyczy zerwania pojedynczego przewodu).</w:t>
      </w:r>
    </w:p>
    <w:p w14:paraId="06FE6F87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26) Awaryjna wymiana przepalonych źródeł światła.</w:t>
      </w:r>
    </w:p>
    <w:p w14:paraId="6A095260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27) Wymiana przewodów w słupach i wysięgnikach do 6 m.</w:t>
      </w:r>
    </w:p>
    <w:p w14:paraId="02AA1FE5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28) Wymiana przewodów w słupach i wysięgnikach ok. 10 m.</w:t>
      </w:r>
    </w:p>
    <w:p w14:paraId="539640B3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29) Wymiana główki bezpiecznikowej.</w:t>
      </w:r>
    </w:p>
    <w:p w14:paraId="463CE8D3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30) Wymiana podstawy bezpiecznikowej.</w:t>
      </w:r>
    </w:p>
    <w:p w14:paraId="29BCB04F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31) Wymiana uszkodzonych elementów oprawy oświetleniowej (za pojedynczy element w oprawie).</w:t>
      </w:r>
    </w:p>
    <w:p w14:paraId="46C48F61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32) Wymiana przekaźnika pomocniczego.</w:t>
      </w:r>
    </w:p>
    <w:p w14:paraId="7DBD5D6B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33) Wymiana łącznika warstwowego.</w:t>
      </w:r>
    </w:p>
    <w:p w14:paraId="64B5C243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34) Wymiana przekaźnika zmierzchowego.</w:t>
      </w:r>
    </w:p>
    <w:p w14:paraId="2BEA6FDD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35) Naprawa uziemień roboczych.</w:t>
      </w:r>
    </w:p>
    <w:p w14:paraId="5BD23DDC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36) Naprawa zamknięć wnęk latarni oraz złączy oświetleniowych.</w:t>
      </w:r>
    </w:p>
    <w:p w14:paraId="2B9C1330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37) Wymiana tabliczek bezpiecznikowych.</w:t>
      </w:r>
    </w:p>
    <w:p w14:paraId="1D98F25B" w14:textId="77777777" w:rsidR="005A6A3D" w:rsidRPr="00953E79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38) Wymiana przepalonych bezpieczników w sieci oświetleniowej.</w:t>
      </w:r>
    </w:p>
    <w:p w14:paraId="0F963F57" w14:textId="77777777" w:rsidR="005A6A3D" w:rsidRDefault="005A6A3D" w:rsidP="005A6A3D">
      <w:pPr>
        <w:rPr>
          <w:rFonts w:ascii="Times New Roman" w:hAnsi="Times New Roman" w:cs="Times New Roman"/>
          <w:sz w:val="24"/>
          <w:szCs w:val="24"/>
        </w:rPr>
      </w:pPr>
      <w:r w:rsidRPr="00953E79">
        <w:rPr>
          <w:rFonts w:ascii="Times New Roman" w:hAnsi="Times New Roman" w:cs="Times New Roman"/>
          <w:sz w:val="24"/>
          <w:szCs w:val="24"/>
        </w:rPr>
        <w:t>39) Zmiana nastaw czasowych zegarów sterujących na życzenie Zleceniodawcy.</w:t>
      </w:r>
    </w:p>
    <w:p w14:paraId="12089B84" w14:textId="235C5A97" w:rsidR="005A6A3D" w:rsidRDefault="00A26815" w:rsidP="005A6A3D">
      <w:pPr>
        <w:rPr>
          <w:rFonts w:ascii="Times New Roman" w:hAnsi="Times New Roman" w:cs="Times New Roman"/>
          <w:sz w:val="24"/>
          <w:szCs w:val="24"/>
        </w:rPr>
      </w:pPr>
      <w:r w:rsidRPr="00756784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5A6A3D" w:rsidRPr="009D5625">
        <w:rPr>
          <w:rFonts w:ascii="Times New Roman" w:hAnsi="Times New Roman" w:cs="Times New Roman"/>
          <w:sz w:val="24"/>
          <w:szCs w:val="24"/>
        </w:rPr>
        <w:t xml:space="preserve"> </w:t>
      </w:r>
      <w:r w:rsidR="005A6A3D">
        <w:rPr>
          <w:rFonts w:ascii="Times New Roman" w:hAnsi="Times New Roman" w:cs="Times New Roman"/>
          <w:sz w:val="24"/>
          <w:szCs w:val="24"/>
        </w:rPr>
        <w:t>Przedmiot zamówienia w ramach standardowych czynności i prac związanych z eksploatacją sieci oświetlenia drogowego zlecon</w:t>
      </w:r>
      <w:r w:rsidR="000063FD">
        <w:rPr>
          <w:rFonts w:ascii="Times New Roman" w:hAnsi="Times New Roman" w:cs="Times New Roman"/>
          <w:sz w:val="24"/>
          <w:szCs w:val="24"/>
        </w:rPr>
        <w:t>ych</w:t>
      </w:r>
      <w:r w:rsidR="005A6A3D">
        <w:rPr>
          <w:rFonts w:ascii="Times New Roman" w:hAnsi="Times New Roman" w:cs="Times New Roman"/>
          <w:sz w:val="24"/>
          <w:szCs w:val="24"/>
        </w:rPr>
        <w:t xml:space="preserve"> doraźnie:</w:t>
      </w:r>
    </w:p>
    <w:p w14:paraId="6F42BF30" w14:textId="77777777" w:rsidR="005A6A3D" w:rsidRDefault="005A6A3D" w:rsidP="005A6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9D5625">
        <w:t xml:space="preserve"> </w:t>
      </w:r>
      <w:r w:rsidRPr="009D5625">
        <w:rPr>
          <w:rFonts w:ascii="Times New Roman" w:hAnsi="Times New Roman" w:cs="Times New Roman"/>
          <w:sz w:val="24"/>
          <w:szCs w:val="24"/>
        </w:rPr>
        <w:t>Malowanie słupa stalowego pow. 5m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AD8307" w14:textId="77777777" w:rsidR="005A6A3D" w:rsidRDefault="005A6A3D" w:rsidP="005A6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D5625">
        <w:rPr>
          <w:rFonts w:ascii="Times New Roman" w:hAnsi="Times New Roman" w:cs="Times New Roman"/>
          <w:sz w:val="24"/>
          <w:szCs w:val="24"/>
        </w:rPr>
        <w:t>Malowanie słupa parkowego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88A7A5" w14:textId="77777777" w:rsidR="005A6A3D" w:rsidRDefault="005A6A3D" w:rsidP="005A6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EC309E">
        <w:rPr>
          <w:rFonts w:ascii="Times New Roman" w:hAnsi="Times New Roman" w:cs="Times New Roman"/>
          <w:sz w:val="24"/>
          <w:szCs w:val="24"/>
        </w:rPr>
        <w:t>Malowanie wysięgników  - do 1m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942169" w14:textId="77777777" w:rsidR="005A6A3D" w:rsidRDefault="005A6A3D" w:rsidP="005A6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EC309E">
        <w:rPr>
          <w:rFonts w:ascii="Times New Roman" w:hAnsi="Times New Roman" w:cs="Times New Roman"/>
          <w:sz w:val="24"/>
          <w:szCs w:val="24"/>
        </w:rPr>
        <w:t>Malowanie wysięgników o dł. pow. 1m.</w:t>
      </w:r>
    </w:p>
    <w:p w14:paraId="47D28306" w14:textId="77777777" w:rsidR="005A6A3D" w:rsidRDefault="005A6A3D" w:rsidP="005A6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9F0F64">
        <w:rPr>
          <w:rFonts w:ascii="Times New Roman" w:hAnsi="Times New Roman" w:cs="Times New Roman"/>
          <w:sz w:val="24"/>
          <w:szCs w:val="24"/>
        </w:rPr>
        <w:t>Malowanie szafki oświetleniowej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F95AC3" w14:textId="77777777" w:rsidR="005A6A3D" w:rsidRDefault="005A6A3D" w:rsidP="005A6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9F0F64">
        <w:rPr>
          <w:rFonts w:ascii="Times New Roman" w:hAnsi="Times New Roman" w:cs="Times New Roman"/>
          <w:sz w:val="24"/>
          <w:szCs w:val="24"/>
        </w:rPr>
        <w:t>Wymiana uszkodzonych kloszy i szyb</w:t>
      </w:r>
    </w:p>
    <w:p w14:paraId="061BE607" w14:textId="77777777" w:rsidR="005A6A3D" w:rsidRDefault="005A6A3D" w:rsidP="005A6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9F0F64">
        <w:rPr>
          <w:rFonts w:ascii="Times New Roman" w:hAnsi="Times New Roman" w:cs="Times New Roman"/>
          <w:sz w:val="24"/>
          <w:szCs w:val="24"/>
        </w:rPr>
        <w:t>Wymiana uszkodzonych opraw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543F54" w14:textId="77777777" w:rsidR="005A6A3D" w:rsidRDefault="005A6A3D" w:rsidP="005A6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9F0F64">
        <w:rPr>
          <w:rFonts w:ascii="Times New Roman" w:hAnsi="Times New Roman" w:cs="Times New Roman"/>
          <w:sz w:val="24"/>
          <w:szCs w:val="24"/>
        </w:rPr>
        <w:t xml:space="preserve">Awaryjna wymiana odcinka </w:t>
      </w:r>
      <w:proofErr w:type="spellStart"/>
      <w:r w:rsidRPr="009F0F64">
        <w:rPr>
          <w:rFonts w:ascii="Times New Roman" w:hAnsi="Times New Roman" w:cs="Times New Roman"/>
          <w:sz w:val="24"/>
          <w:szCs w:val="24"/>
        </w:rPr>
        <w:t>napow</w:t>
      </w:r>
      <w:proofErr w:type="spellEnd"/>
      <w:r w:rsidRPr="009F0F64">
        <w:rPr>
          <w:rFonts w:ascii="Times New Roman" w:hAnsi="Times New Roman" w:cs="Times New Roman"/>
          <w:sz w:val="24"/>
          <w:szCs w:val="24"/>
        </w:rPr>
        <w:t>. linii oświetl.</w:t>
      </w:r>
    </w:p>
    <w:p w14:paraId="760E80D5" w14:textId="77777777" w:rsidR="005A6A3D" w:rsidRDefault="005A6A3D" w:rsidP="005A6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9F0F64">
        <w:rPr>
          <w:rFonts w:ascii="Times New Roman" w:hAnsi="Times New Roman" w:cs="Times New Roman"/>
          <w:sz w:val="24"/>
          <w:szCs w:val="24"/>
        </w:rPr>
        <w:t xml:space="preserve">Awaryjna wymiana odcinka </w:t>
      </w:r>
      <w:proofErr w:type="spellStart"/>
      <w:r w:rsidRPr="009F0F64">
        <w:rPr>
          <w:rFonts w:ascii="Times New Roman" w:hAnsi="Times New Roman" w:cs="Times New Roman"/>
          <w:sz w:val="24"/>
          <w:szCs w:val="24"/>
        </w:rPr>
        <w:t>napow</w:t>
      </w:r>
      <w:proofErr w:type="spellEnd"/>
      <w:r w:rsidRPr="009F0F64">
        <w:rPr>
          <w:rFonts w:ascii="Times New Roman" w:hAnsi="Times New Roman" w:cs="Times New Roman"/>
          <w:sz w:val="24"/>
          <w:szCs w:val="24"/>
        </w:rPr>
        <w:t xml:space="preserve">. linii </w:t>
      </w:r>
      <w:proofErr w:type="spellStart"/>
      <w:r w:rsidRPr="009F0F64">
        <w:rPr>
          <w:rFonts w:ascii="Times New Roman" w:hAnsi="Times New Roman" w:cs="Times New Roman"/>
          <w:sz w:val="24"/>
          <w:szCs w:val="24"/>
        </w:rPr>
        <w:t>oświetl.izolowanej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5716D62" w14:textId="77777777" w:rsidR="005A6A3D" w:rsidRDefault="005A6A3D" w:rsidP="005A6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Pr="009F0F64">
        <w:rPr>
          <w:rFonts w:ascii="Times New Roman" w:hAnsi="Times New Roman" w:cs="Times New Roman"/>
          <w:sz w:val="24"/>
          <w:szCs w:val="24"/>
        </w:rPr>
        <w:t>Wymiana stycznika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7E01C6" w14:textId="77777777" w:rsidR="005A6A3D" w:rsidRDefault="005A6A3D" w:rsidP="005A6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Pr="009F0F64">
        <w:rPr>
          <w:rFonts w:ascii="Times New Roman" w:hAnsi="Times New Roman" w:cs="Times New Roman"/>
          <w:sz w:val="24"/>
          <w:szCs w:val="24"/>
        </w:rPr>
        <w:t>Wymiana słupa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16D31B" w14:textId="77777777" w:rsidR="005A6A3D" w:rsidRDefault="005A6A3D" w:rsidP="005A6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Pr="009F0F64">
        <w:rPr>
          <w:rFonts w:ascii="Times New Roman" w:hAnsi="Times New Roman" w:cs="Times New Roman"/>
          <w:sz w:val="24"/>
          <w:szCs w:val="24"/>
        </w:rPr>
        <w:t>Wymiana tablicy oświetleniowej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ADAC45" w14:textId="77777777" w:rsidR="005A6A3D" w:rsidRDefault="005A6A3D" w:rsidP="005A6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Pr="009F0F64">
        <w:rPr>
          <w:rFonts w:ascii="Times New Roman" w:hAnsi="Times New Roman" w:cs="Times New Roman"/>
          <w:sz w:val="24"/>
          <w:szCs w:val="24"/>
        </w:rPr>
        <w:t>Lokalizacja miejsca uszkodzenia kabla wraz z naprawą.</w:t>
      </w:r>
    </w:p>
    <w:p w14:paraId="2BB6977A" w14:textId="77777777" w:rsidR="005A6A3D" w:rsidRDefault="005A6A3D" w:rsidP="005A6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 w:rsidRPr="009F0F64">
        <w:rPr>
          <w:rFonts w:ascii="Times New Roman" w:hAnsi="Times New Roman" w:cs="Times New Roman"/>
          <w:sz w:val="24"/>
          <w:szCs w:val="24"/>
        </w:rPr>
        <w:t>Wymiana odcinka kabla oświetleniowego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DDF6F1" w14:textId="77777777" w:rsidR="005A6A3D" w:rsidRDefault="005A6A3D" w:rsidP="005A6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 w:rsidRPr="009F0F64">
        <w:rPr>
          <w:rFonts w:ascii="Times New Roman" w:hAnsi="Times New Roman" w:cs="Times New Roman"/>
          <w:sz w:val="24"/>
          <w:szCs w:val="24"/>
        </w:rPr>
        <w:t>Wymiana zegara sterującego (bez ceny zegara sterującego)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0F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5C574A4D" w14:textId="77777777" w:rsidR="005A6A3D" w:rsidRDefault="005A6A3D" w:rsidP="005A6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oczekuje w tym zakresie od wykonawcy podjęcia czynności bez doraźnego zlecenia w przypadku stwierdzenia bezpośredniego zagrożenia dla zdrowia i życia ludzkiego lub zwierząt oraz zagrożenia pożarowego. Ponadto  Wykonawca podejmuje czynności zabezpieczające miejsce awarii oraz wykonuje prace mające na celu usprawnienie oświetlenia ulicznego</w:t>
      </w:r>
    </w:p>
    <w:p w14:paraId="1BCA4225" w14:textId="2FFF4248" w:rsidR="005A6A3D" w:rsidRDefault="00A26815" w:rsidP="005A6A3D">
      <w:pPr>
        <w:rPr>
          <w:rFonts w:ascii="Times New Roman" w:hAnsi="Times New Roman" w:cs="Times New Roman"/>
          <w:sz w:val="24"/>
          <w:szCs w:val="24"/>
        </w:rPr>
      </w:pPr>
      <w:r w:rsidRPr="0075678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A6A3D" w:rsidRPr="0075678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A6A3D">
        <w:rPr>
          <w:rFonts w:ascii="Times New Roman" w:hAnsi="Times New Roman" w:cs="Times New Roman"/>
          <w:sz w:val="24"/>
          <w:szCs w:val="24"/>
        </w:rPr>
        <w:t xml:space="preserve"> Źródła światła na terenie Gminy Międzyzdroje, których właścicielem jest Gmina Międzyzdroje, podlegających konserwacji w ramach umowy .</w:t>
      </w:r>
    </w:p>
    <w:p w14:paraId="39583492" w14:textId="77777777" w:rsidR="005A6A3D" w:rsidRDefault="005A6A3D" w:rsidP="005A6A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203"/>
        <w:gridCol w:w="1325"/>
      </w:tblGrid>
      <w:tr w:rsidR="005A6A3D" w14:paraId="0AB08828" w14:textId="77777777" w:rsidTr="00756784">
        <w:tc>
          <w:tcPr>
            <w:tcW w:w="1838" w:type="dxa"/>
            <w:shd w:val="clear" w:color="auto" w:fill="FFFF00"/>
          </w:tcPr>
          <w:p w14:paraId="07E5A88C" w14:textId="77777777" w:rsidR="005A6A3D" w:rsidRPr="00756784" w:rsidRDefault="005A6A3D" w:rsidP="00763E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Lokalizacja</w:t>
            </w:r>
          </w:p>
        </w:tc>
        <w:tc>
          <w:tcPr>
            <w:tcW w:w="4203" w:type="dxa"/>
            <w:shd w:val="clear" w:color="auto" w:fill="FFFF00"/>
          </w:tcPr>
          <w:p w14:paraId="107FBEBB" w14:textId="0BCA0385" w:rsidR="005A6A3D" w:rsidRPr="00756784" w:rsidRDefault="005A6A3D" w:rsidP="00763E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Ulica</w:t>
            </w:r>
            <w:r w:rsidR="00756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lokalizacja </w:t>
            </w:r>
          </w:p>
        </w:tc>
        <w:tc>
          <w:tcPr>
            <w:tcW w:w="1325" w:type="dxa"/>
            <w:shd w:val="clear" w:color="auto" w:fill="FFFF00"/>
          </w:tcPr>
          <w:p w14:paraId="0FC4C46F" w14:textId="77777777" w:rsidR="005A6A3D" w:rsidRPr="00756784" w:rsidRDefault="005A6A3D" w:rsidP="00763E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 opraw</w:t>
            </w:r>
          </w:p>
        </w:tc>
      </w:tr>
      <w:tr w:rsidR="005A6A3D" w14:paraId="2833C7F2" w14:textId="77777777" w:rsidTr="00763E8F">
        <w:tc>
          <w:tcPr>
            <w:tcW w:w="1838" w:type="dxa"/>
          </w:tcPr>
          <w:p w14:paraId="316411FE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Lubin</w:t>
            </w:r>
          </w:p>
        </w:tc>
        <w:tc>
          <w:tcPr>
            <w:tcW w:w="4203" w:type="dxa"/>
          </w:tcPr>
          <w:p w14:paraId="6712FE3C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Boczna</w:t>
            </w:r>
          </w:p>
        </w:tc>
        <w:tc>
          <w:tcPr>
            <w:tcW w:w="1325" w:type="dxa"/>
          </w:tcPr>
          <w:p w14:paraId="5EB03024" w14:textId="77777777" w:rsidR="005A6A3D" w:rsidRPr="00756784" w:rsidRDefault="005A6A3D" w:rsidP="00756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20 szt.</w:t>
            </w:r>
          </w:p>
        </w:tc>
      </w:tr>
      <w:tr w:rsidR="005A6A3D" w14:paraId="3E9FA6CC" w14:textId="77777777" w:rsidTr="00763E8F">
        <w:tc>
          <w:tcPr>
            <w:tcW w:w="1838" w:type="dxa"/>
          </w:tcPr>
          <w:p w14:paraId="658A53D9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 xml:space="preserve">Lubin </w:t>
            </w:r>
          </w:p>
        </w:tc>
        <w:tc>
          <w:tcPr>
            <w:tcW w:w="4203" w:type="dxa"/>
          </w:tcPr>
          <w:p w14:paraId="06BF89DF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 xml:space="preserve">Słoneczna </w:t>
            </w:r>
          </w:p>
        </w:tc>
        <w:tc>
          <w:tcPr>
            <w:tcW w:w="1325" w:type="dxa"/>
          </w:tcPr>
          <w:p w14:paraId="7D18E1E9" w14:textId="75E3D74E" w:rsidR="005A6A3D" w:rsidRPr="00756784" w:rsidRDefault="005A6A3D" w:rsidP="00756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5 szt.</w:t>
            </w:r>
          </w:p>
        </w:tc>
      </w:tr>
      <w:tr w:rsidR="005A6A3D" w14:paraId="63552EE5" w14:textId="77777777" w:rsidTr="00763E8F">
        <w:tc>
          <w:tcPr>
            <w:tcW w:w="1838" w:type="dxa"/>
          </w:tcPr>
          <w:p w14:paraId="0DCEC365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Lubin</w:t>
            </w:r>
          </w:p>
        </w:tc>
        <w:tc>
          <w:tcPr>
            <w:tcW w:w="4203" w:type="dxa"/>
          </w:tcPr>
          <w:p w14:paraId="502AA0A7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Wodna</w:t>
            </w:r>
          </w:p>
        </w:tc>
        <w:tc>
          <w:tcPr>
            <w:tcW w:w="1325" w:type="dxa"/>
          </w:tcPr>
          <w:p w14:paraId="0E6211E5" w14:textId="77777777" w:rsidR="005A6A3D" w:rsidRPr="00756784" w:rsidRDefault="005A6A3D" w:rsidP="00756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10 szt.</w:t>
            </w:r>
          </w:p>
        </w:tc>
      </w:tr>
      <w:tr w:rsidR="005A6A3D" w14:paraId="1D7E87A7" w14:textId="77777777" w:rsidTr="00763E8F">
        <w:tc>
          <w:tcPr>
            <w:tcW w:w="1838" w:type="dxa"/>
          </w:tcPr>
          <w:p w14:paraId="55F4E394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Międzyzdroje</w:t>
            </w:r>
          </w:p>
        </w:tc>
        <w:tc>
          <w:tcPr>
            <w:tcW w:w="4203" w:type="dxa"/>
          </w:tcPr>
          <w:p w14:paraId="2ECB7D2F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Łącznik (między ul. Nowomyśliwską, a ul. Myśliwską</w:t>
            </w:r>
          </w:p>
        </w:tc>
        <w:tc>
          <w:tcPr>
            <w:tcW w:w="1325" w:type="dxa"/>
          </w:tcPr>
          <w:p w14:paraId="4F8E3470" w14:textId="40C7C505" w:rsidR="005A6A3D" w:rsidRPr="00756784" w:rsidRDefault="005A6A3D" w:rsidP="00756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3 szt.</w:t>
            </w:r>
          </w:p>
        </w:tc>
      </w:tr>
      <w:tr w:rsidR="005A6A3D" w14:paraId="3C8D1273" w14:textId="77777777" w:rsidTr="00763E8F">
        <w:tc>
          <w:tcPr>
            <w:tcW w:w="1838" w:type="dxa"/>
          </w:tcPr>
          <w:p w14:paraId="1A26D8C7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Międzyzdroje</w:t>
            </w:r>
          </w:p>
        </w:tc>
        <w:tc>
          <w:tcPr>
            <w:tcW w:w="4203" w:type="dxa"/>
          </w:tcPr>
          <w:p w14:paraId="5F570C3A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 xml:space="preserve">Pl. Neptuna </w:t>
            </w:r>
          </w:p>
        </w:tc>
        <w:tc>
          <w:tcPr>
            <w:tcW w:w="1325" w:type="dxa"/>
          </w:tcPr>
          <w:p w14:paraId="297D0748" w14:textId="77777777" w:rsidR="005A6A3D" w:rsidRPr="00756784" w:rsidRDefault="005A6A3D" w:rsidP="00756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15 szt.</w:t>
            </w:r>
          </w:p>
        </w:tc>
      </w:tr>
      <w:tr w:rsidR="005A6A3D" w14:paraId="477FBE4B" w14:textId="77777777" w:rsidTr="00763E8F">
        <w:tc>
          <w:tcPr>
            <w:tcW w:w="1838" w:type="dxa"/>
          </w:tcPr>
          <w:p w14:paraId="0B098F96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Międzyzdroje</w:t>
            </w:r>
          </w:p>
        </w:tc>
        <w:tc>
          <w:tcPr>
            <w:tcW w:w="4203" w:type="dxa"/>
          </w:tcPr>
          <w:p w14:paraId="08D61DC0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Rondo (ul .Polna)</w:t>
            </w:r>
          </w:p>
        </w:tc>
        <w:tc>
          <w:tcPr>
            <w:tcW w:w="1325" w:type="dxa"/>
          </w:tcPr>
          <w:p w14:paraId="19400154" w14:textId="77777777" w:rsidR="005A6A3D" w:rsidRPr="00756784" w:rsidRDefault="005A6A3D" w:rsidP="00756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10 szt.</w:t>
            </w:r>
          </w:p>
        </w:tc>
      </w:tr>
      <w:tr w:rsidR="005A6A3D" w14:paraId="17E179D3" w14:textId="77777777" w:rsidTr="00763E8F">
        <w:tc>
          <w:tcPr>
            <w:tcW w:w="1838" w:type="dxa"/>
          </w:tcPr>
          <w:p w14:paraId="0AB427BA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Międzyzdroje</w:t>
            </w:r>
          </w:p>
        </w:tc>
        <w:tc>
          <w:tcPr>
            <w:tcW w:w="4203" w:type="dxa"/>
          </w:tcPr>
          <w:p w14:paraId="3C64D44D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1000-lecia Państwa Polskiego (od ul. Turystycznej do ul. Pomorskiej)</w:t>
            </w:r>
          </w:p>
        </w:tc>
        <w:tc>
          <w:tcPr>
            <w:tcW w:w="1325" w:type="dxa"/>
          </w:tcPr>
          <w:p w14:paraId="03315DA0" w14:textId="77777777" w:rsidR="005A6A3D" w:rsidRPr="00756784" w:rsidRDefault="005A6A3D" w:rsidP="00756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16 szt.</w:t>
            </w:r>
          </w:p>
        </w:tc>
      </w:tr>
      <w:tr w:rsidR="005A6A3D" w14:paraId="41D341BA" w14:textId="77777777" w:rsidTr="00763E8F">
        <w:tc>
          <w:tcPr>
            <w:tcW w:w="1838" w:type="dxa"/>
          </w:tcPr>
          <w:p w14:paraId="400B5E0F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Międzyzdroje</w:t>
            </w:r>
          </w:p>
        </w:tc>
        <w:tc>
          <w:tcPr>
            <w:tcW w:w="4203" w:type="dxa"/>
          </w:tcPr>
          <w:p w14:paraId="0F243E18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 xml:space="preserve">Adama Wodziczki </w:t>
            </w:r>
          </w:p>
        </w:tc>
        <w:tc>
          <w:tcPr>
            <w:tcW w:w="1325" w:type="dxa"/>
          </w:tcPr>
          <w:p w14:paraId="7C6ECD9F" w14:textId="77777777" w:rsidR="005A6A3D" w:rsidRPr="00756784" w:rsidRDefault="005A6A3D" w:rsidP="00756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19 szt.</w:t>
            </w:r>
          </w:p>
        </w:tc>
      </w:tr>
      <w:tr w:rsidR="005A6A3D" w14:paraId="453BA434" w14:textId="77777777" w:rsidTr="00763E8F">
        <w:tc>
          <w:tcPr>
            <w:tcW w:w="1838" w:type="dxa"/>
          </w:tcPr>
          <w:p w14:paraId="608D44E0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Międzyzdroje</w:t>
            </w:r>
          </w:p>
        </w:tc>
        <w:tc>
          <w:tcPr>
            <w:tcW w:w="4203" w:type="dxa"/>
          </w:tcPr>
          <w:p w14:paraId="26982A15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Bohaterów Warszawy (od ul. Zdrojowej do ul. Parkowej)</w:t>
            </w:r>
          </w:p>
        </w:tc>
        <w:tc>
          <w:tcPr>
            <w:tcW w:w="1325" w:type="dxa"/>
          </w:tcPr>
          <w:p w14:paraId="36931FE7" w14:textId="77777777" w:rsidR="005A6A3D" w:rsidRPr="00756784" w:rsidRDefault="005A6A3D" w:rsidP="00756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46 szt.</w:t>
            </w:r>
          </w:p>
        </w:tc>
      </w:tr>
      <w:tr w:rsidR="005A6A3D" w14:paraId="4C5E9B03" w14:textId="77777777" w:rsidTr="00763E8F">
        <w:tc>
          <w:tcPr>
            <w:tcW w:w="1838" w:type="dxa"/>
          </w:tcPr>
          <w:p w14:paraId="1C173D14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Międzyzdroje</w:t>
            </w:r>
          </w:p>
        </w:tc>
        <w:tc>
          <w:tcPr>
            <w:tcW w:w="4203" w:type="dxa"/>
          </w:tcPr>
          <w:p w14:paraId="428EE81B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Bukowa</w:t>
            </w:r>
          </w:p>
        </w:tc>
        <w:tc>
          <w:tcPr>
            <w:tcW w:w="1325" w:type="dxa"/>
          </w:tcPr>
          <w:p w14:paraId="7F6B245A" w14:textId="4ADE2A0E" w:rsidR="005A6A3D" w:rsidRPr="00756784" w:rsidRDefault="005A6A3D" w:rsidP="00756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</w:tr>
      <w:tr w:rsidR="005A6A3D" w14:paraId="2AFF57B1" w14:textId="77777777" w:rsidTr="00763E8F">
        <w:tc>
          <w:tcPr>
            <w:tcW w:w="1838" w:type="dxa"/>
          </w:tcPr>
          <w:p w14:paraId="646DA7EA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Międzyzdroje</w:t>
            </w:r>
          </w:p>
        </w:tc>
        <w:tc>
          <w:tcPr>
            <w:tcW w:w="4203" w:type="dxa"/>
          </w:tcPr>
          <w:p w14:paraId="5DCFB670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Cypriana Kamila Norwida</w:t>
            </w:r>
          </w:p>
        </w:tc>
        <w:tc>
          <w:tcPr>
            <w:tcW w:w="1325" w:type="dxa"/>
          </w:tcPr>
          <w:p w14:paraId="0496DF40" w14:textId="480041BD" w:rsidR="005A6A3D" w:rsidRPr="00756784" w:rsidRDefault="005A6A3D" w:rsidP="00756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6 szt.</w:t>
            </w:r>
          </w:p>
        </w:tc>
      </w:tr>
      <w:tr w:rsidR="005A6A3D" w14:paraId="68D87DB3" w14:textId="77777777" w:rsidTr="00763E8F">
        <w:tc>
          <w:tcPr>
            <w:tcW w:w="1838" w:type="dxa"/>
          </w:tcPr>
          <w:p w14:paraId="20D3F90B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Międzyzdroje</w:t>
            </w:r>
          </w:p>
        </w:tc>
        <w:tc>
          <w:tcPr>
            <w:tcW w:w="4203" w:type="dxa"/>
          </w:tcPr>
          <w:p w14:paraId="7F05E95E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Góra Filaretów</w:t>
            </w:r>
          </w:p>
        </w:tc>
        <w:tc>
          <w:tcPr>
            <w:tcW w:w="1325" w:type="dxa"/>
          </w:tcPr>
          <w:p w14:paraId="20D6BB34" w14:textId="4CE6C3A8" w:rsidR="005A6A3D" w:rsidRPr="00756784" w:rsidRDefault="005A6A3D" w:rsidP="00756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6 szt.</w:t>
            </w:r>
          </w:p>
        </w:tc>
      </w:tr>
      <w:tr w:rsidR="005A6A3D" w14:paraId="1CBDD0E2" w14:textId="77777777" w:rsidTr="00763E8F">
        <w:tc>
          <w:tcPr>
            <w:tcW w:w="1838" w:type="dxa"/>
          </w:tcPr>
          <w:p w14:paraId="545B24A0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Międzyzdroje</w:t>
            </w:r>
          </w:p>
        </w:tc>
        <w:tc>
          <w:tcPr>
            <w:tcW w:w="4203" w:type="dxa"/>
          </w:tcPr>
          <w:p w14:paraId="4798FDD8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Gryfa Pomorskiego(od. ul. Niepodległości do ul. Dąbrówki)</w:t>
            </w:r>
          </w:p>
        </w:tc>
        <w:tc>
          <w:tcPr>
            <w:tcW w:w="1325" w:type="dxa"/>
          </w:tcPr>
          <w:p w14:paraId="534F1AA3" w14:textId="77777777" w:rsidR="005A6A3D" w:rsidRPr="00756784" w:rsidRDefault="005A6A3D" w:rsidP="00756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23 szt.</w:t>
            </w:r>
          </w:p>
        </w:tc>
      </w:tr>
      <w:tr w:rsidR="005A6A3D" w14:paraId="21388C78" w14:textId="77777777" w:rsidTr="00763E8F">
        <w:tc>
          <w:tcPr>
            <w:tcW w:w="1838" w:type="dxa"/>
          </w:tcPr>
          <w:p w14:paraId="390336A2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Międzyzdroje</w:t>
            </w:r>
          </w:p>
        </w:tc>
        <w:tc>
          <w:tcPr>
            <w:tcW w:w="4203" w:type="dxa"/>
          </w:tcPr>
          <w:p w14:paraId="4B53B819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Gryfa Pomorskiego (od ul. Polna do końca -las)</w:t>
            </w:r>
          </w:p>
        </w:tc>
        <w:tc>
          <w:tcPr>
            <w:tcW w:w="1325" w:type="dxa"/>
          </w:tcPr>
          <w:p w14:paraId="65CA695A" w14:textId="77777777" w:rsidR="005A6A3D" w:rsidRPr="00756784" w:rsidRDefault="005A6A3D" w:rsidP="00756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29 szt.</w:t>
            </w:r>
          </w:p>
        </w:tc>
      </w:tr>
      <w:tr w:rsidR="005A6A3D" w14:paraId="60C369F0" w14:textId="77777777" w:rsidTr="00763E8F">
        <w:tc>
          <w:tcPr>
            <w:tcW w:w="1838" w:type="dxa"/>
          </w:tcPr>
          <w:p w14:paraId="1171AB38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Międzyzdroje</w:t>
            </w:r>
          </w:p>
        </w:tc>
        <w:tc>
          <w:tcPr>
            <w:tcW w:w="4203" w:type="dxa"/>
          </w:tcPr>
          <w:p w14:paraId="50C22BBB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Kolejowa</w:t>
            </w:r>
          </w:p>
        </w:tc>
        <w:tc>
          <w:tcPr>
            <w:tcW w:w="1325" w:type="dxa"/>
          </w:tcPr>
          <w:p w14:paraId="44147B1A" w14:textId="77777777" w:rsidR="005A6A3D" w:rsidRPr="00756784" w:rsidRDefault="005A6A3D" w:rsidP="00756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31 szt.</w:t>
            </w:r>
          </w:p>
        </w:tc>
      </w:tr>
      <w:tr w:rsidR="005A6A3D" w14:paraId="066FEBE6" w14:textId="77777777" w:rsidTr="00763E8F">
        <w:tc>
          <w:tcPr>
            <w:tcW w:w="1838" w:type="dxa"/>
          </w:tcPr>
          <w:p w14:paraId="43C3FFB1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Międzyzdroje</w:t>
            </w:r>
          </w:p>
        </w:tc>
        <w:tc>
          <w:tcPr>
            <w:tcW w:w="4203" w:type="dxa"/>
          </w:tcPr>
          <w:p w14:paraId="51350B88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Komunalna</w:t>
            </w:r>
          </w:p>
        </w:tc>
        <w:tc>
          <w:tcPr>
            <w:tcW w:w="1325" w:type="dxa"/>
          </w:tcPr>
          <w:p w14:paraId="7B083F43" w14:textId="77777777" w:rsidR="005A6A3D" w:rsidRPr="00756784" w:rsidRDefault="005A6A3D" w:rsidP="00756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12 szt.</w:t>
            </w:r>
          </w:p>
        </w:tc>
      </w:tr>
      <w:tr w:rsidR="005A6A3D" w14:paraId="5AA1F856" w14:textId="77777777" w:rsidTr="00763E8F">
        <w:tc>
          <w:tcPr>
            <w:tcW w:w="1838" w:type="dxa"/>
          </w:tcPr>
          <w:p w14:paraId="0EB98217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Międzyzdroje</w:t>
            </w:r>
          </w:p>
        </w:tc>
        <w:tc>
          <w:tcPr>
            <w:tcW w:w="4203" w:type="dxa"/>
          </w:tcPr>
          <w:p w14:paraId="7DC07448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 xml:space="preserve">Książąt Pomorskich </w:t>
            </w:r>
          </w:p>
        </w:tc>
        <w:tc>
          <w:tcPr>
            <w:tcW w:w="1325" w:type="dxa"/>
          </w:tcPr>
          <w:p w14:paraId="5B39FCBE" w14:textId="4BECCF42" w:rsidR="005A6A3D" w:rsidRPr="00756784" w:rsidRDefault="005A6A3D" w:rsidP="00756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7 szt.</w:t>
            </w:r>
          </w:p>
        </w:tc>
      </w:tr>
      <w:tr w:rsidR="005A6A3D" w14:paraId="0EE43596" w14:textId="77777777" w:rsidTr="00763E8F">
        <w:tc>
          <w:tcPr>
            <w:tcW w:w="1838" w:type="dxa"/>
          </w:tcPr>
          <w:p w14:paraId="12C0E9FD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Międzyzdroje</w:t>
            </w:r>
          </w:p>
        </w:tc>
        <w:tc>
          <w:tcPr>
            <w:tcW w:w="4203" w:type="dxa"/>
          </w:tcPr>
          <w:p w14:paraId="0DDD5439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 xml:space="preserve">Leśna </w:t>
            </w:r>
          </w:p>
        </w:tc>
        <w:tc>
          <w:tcPr>
            <w:tcW w:w="1325" w:type="dxa"/>
          </w:tcPr>
          <w:p w14:paraId="7EF4C2DB" w14:textId="77777777" w:rsidR="005A6A3D" w:rsidRPr="00756784" w:rsidRDefault="005A6A3D" w:rsidP="00756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20 szt.</w:t>
            </w:r>
          </w:p>
        </w:tc>
      </w:tr>
      <w:tr w:rsidR="005A6A3D" w14:paraId="1E64E8E1" w14:textId="77777777" w:rsidTr="00763E8F">
        <w:tc>
          <w:tcPr>
            <w:tcW w:w="1838" w:type="dxa"/>
          </w:tcPr>
          <w:p w14:paraId="63E86FDD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Międzyzdroje</w:t>
            </w:r>
          </w:p>
        </w:tc>
        <w:tc>
          <w:tcPr>
            <w:tcW w:w="4203" w:type="dxa"/>
          </w:tcPr>
          <w:p w14:paraId="67187036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Lipowa</w:t>
            </w:r>
          </w:p>
        </w:tc>
        <w:tc>
          <w:tcPr>
            <w:tcW w:w="1325" w:type="dxa"/>
          </w:tcPr>
          <w:p w14:paraId="2F95BC48" w14:textId="56D7FEE7" w:rsidR="005A6A3D" w:rsidRPr="00756784" w:rsidRDefault="005A6A3D" w:rsidP="00756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2 szt.</w:t>
            </w:r>
          </w:p>
        </w:tc>
      </w:tr>
      <w:tr w:rsidR="005A6A3D" w14:paraId="7EFBEAD3" w14:textId="77777777" w:rsidTr="00763E8F">
        <w:tc>
          <w:tcPr>
            <w:tcW w:w="1838" w:type="dxa"/>
          </w:tcPr>
          <w:p w14:paraId="2046C799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Międzyzdroje</w:t>
            </w:r>
          </w:p>
        </w:tc>
        <w:tc>
          <w:tcPr>
            <w:tcW w:w="4203" w:type="dxa"/>
          </w:tcPr>
          <w:p w14:paraId="5663F37A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Ludowa</w:t>
            </w:r>
          </w:p>
        </w:tc>
        <w:tc>
          <w:tcPr>
            <w:tcW w:w="1325" w:type="dxa"/>
          </w:tcPr>
          <w:p w14:paraId="53806051" w14:textId="77777777" w:rsidR="005A6A3D" w:rsidRPr="00756784" w:rsidRDefault="005A6A3D" w:rsidP="00756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13 szt.</w:t>
            </w:r>
          </w:p>
        </w:tc>
      </w:tr>
      <w:tr w:rsidR="005A6A3D" w14:paraId="6A78FEE4" w14:textId="77777777" w:rsidTr="00763E8F">
        <w:tc>
          <w:tcPr>
            <w:tcW w:w="1838" w:type="dxa"/>
          </w:tcPr>
          <w:p w14:paraId="216C93F8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Międzyzdroje</w:t>
            </w:r>
          </w:p>
        </w:tc>
        <w:tc>
          <w:tcPr>
            <w:tcW w:w="4203" w:type="dxa"/>
          </w:tcPr>
          <w:p w14:paraId="5D75598C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Marii Konopnickiej</w:t>
            </w:r>
          </w:p>
        </w:tc>
        <w:tc>
          <w:tcPr>
            <w:tcW w:w="1325" w:type="dxa"/>
          </w:tcPr>
          <w:p w14:paraId="79F9427F" w14:textId="375ABB49" w:rsidR="005A6A3D" w:rsidRPr="00756784" w:rsidRDefault="005A6A3D" w:rsidP="00756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5 szt.</w:t>
            </w:r>
          </w:p>
        </w:tc>
      </w:tr>
      <w:tr w:rsidR="005A6A3D" w14:paraId="2DD5D5F5" w14:textId="77777777" w:rsidTr="00763E8F">
        <w:tc>
          <w:tcPr>
            <w:tcW w:w="1838" w:type="dxa"/>
          </w:tcPr>
          <w:p w14:paraId="3ED75B4D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Międzyzdroje</w:t>
            </w:r>
          </w:p>
        </w:tc>
        <w:tc>
          <w:tcPr>
            <w:tcW w:w="4203" w:type="dxa"/>
          </w:tcPr>
          <w:p w14:paraId="66D67715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Mieszka I</w:t>
            </w:r>
          </w:p>
        </w:tc>
        <w:tc>
          <w:tcPr>
            <w:tcW w:w="1325" w:type="dxa"/>
          </w:tcPr>
          <w:p w14:paraId="4CA33FDD" w14:textId="70D61DCD" w:rsidR="005A6A3D" w:rsidRPr="00756784" w:rsidRDefault="005A6A3D" w:rsidP="00756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8 szt.</w:t>
            </w:r>
          </w:p>
        </w:tc>
      </w:tr>
      <w:tr w:rsidR="005A6A3D" w14:paraId="41BC075D" w14:textId="77777777" w:rsidTr="00763E8F">
        <w:tc>
          <w:tcPr>
            <w:tcW w:w="1838" w:type="dxa"/>
          </w:tcPr>
          <w:p w14:paraId="7F7DD537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Międzyzdroje</w:t>
            </w:r>
          </w:p>
        </w:tc>
        <w:tc>
          <w:tcPr>
            <w:tcW w:w="4203" w:type="dxa"/>
          </w:tcPr>
          <w:p w14:paraId="1969AE8C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Morska</w:t>
            </w:r>
          </w:p>
        </w:tc>
        <w:tc>
          <w:tcPr>
            <w:tcW w:w="1325" w:type="dxa"/>
          </w:tcPr>
          <w:p w14:paraId="0659E53D" w14:textId="424684FB" w:rsidR="005A6A3D" w:rsidRPr="00756784" w:rsidRDefault="005A6A3D" w:rsidP="00756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8 szt.</w:t>
            </w:r>
          </w:p>
        </w:tc>
      </w:tr>
      <w:tr w:rsidR="005A6A3D" w14:paraId="2F82A380" w14:textId="77777777" w:rsidTr="00763E8F">
        <w:tc>
          <w:tcPr>
            <w:tcW w:w="1838" w:type="dxa"/>
          </w:tcPr>
          <w:p w14:paraId="65734915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Międzyzdroje</w:t>
            </w:r>
          </w:p>
        </w:tc>
        <w:tc>
          <w:tcPr>
            <w:tcW w:w="4203" w:type="dxa"/>
          </w:tcPr>
          <w:p w14:paraId="12C7A3B7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 xml:space="preserve">Myśliwska </w:t>
            </w:r>
          </w:p>
        </w:tc>
        <w:tc>
          <w:tcPr>
            <w:tcW w:w="1325" w:type="dxa"/>
          </w:tcPr>
          <w:p w14:paraId="0FE06B57" w14:textId="77777777" w:rsidR="005A6A3D" w:rsidRPr="00756784" w:rsidRDefault="005A6A3D" w:rsidP="00756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20 szt.</w:t>
            </w:r>
          </w:p>
        </w:tc>
      </w:tr>
      <w:tr w:rsidR="005A6A3D" w14:paraId="0C157860" w14:textId="77777777" w:rsidTr="00763E8F">
        <w:tc>
          <w:tcPr>
            <w:tcW w:w="1838" w:type="dxa"/>
          </w:tcPr>
          <w:p w14:paraId="41C7367F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Międzyzdroje</w:t>
            </w:r>
          </w:p>
        </w:tc>
        <w:tc>
          <w:tcPr>
            <w:tcW w:w="4203" w:type="dxa"/>
          </w:tcPr>
          <w:p w14:paraId="12828D8A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Nowomyśliwska (od ul. Adama Wodziczki do Ronda)</w:t>
            </w:r>
          </w:p>
        </w:tc>
        <w:tc>
          <w:tcPr>
            <w:tcW w:w="1325" w:type="dxa"/>
          </w:tcPr>
          <w:p w14:paraId="357CB416" w14:textId="77777777" w:rsidR="005A6A3D" w:rsidRPr="00756784" w:rsidRDefault="005A6A3D" w:rsidP="00756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44 szt.</w:t>
            </w:r>
          </w:p>
        </w:tc>
      </w:tr>
      <w:tr w:rsidR="005A6A3D" w14:paraId="3D1A839E" w14:textId="77777777" w:rsidTr="00763E8F">
        <w:tc>
          <w:tcPr>
            <w:tcW w:w="1838" w:type="dxa"/>
          </w:tcPr>
          <w:p w14:paraId="2EB7C02F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Międzyzdroje</w:t>
            </w:r>
          </w:p>
        </w:tc>
        <w:tc>
          <w:tcPr>
            <w:tcW w:w="4203" w:type="dxa"/>
          </w:tcPr>
          <w:p w14:paraId="5A54A596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Nowomyśliwska(od Gryfa Pomorskiego do ul. Adama Wodziczki)</w:t>
            </w:r>
          </w:p>
        </w:tc>
        <w:tc>
          <w:tcPr>
            <w:tcW w:w="1325" w:type="dxa"/>
          </w:tcPr>
          <w:p w14:paraId="7C615583" w14:textId="77777777" w:rsidR="005A6A3D" w:rsidRPr="00756784" w:rsidRDefault="005A6A3D" w:rsidP="00756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42 szt.</w:t>
            </w:r>
          </w:p>
        </w:tc>
      </w:tr>
      <w:tr w:rsidR="005A6A3D" w14:paraId="43FAA4E5" w14:textId="77777777" w:rsidTr="00763E8F">
        <w:tc>
          <w:tcPr>
            <w:tcW w:w="1838" w:type="dxa"/>
          </w:tcPr>
          <w:p w14:paraId="3D381625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Międzyzdroje</w:t>
            </w:r>
          </w:p>
        </w:tc>
        <w:tc>
          <w:tcPr>
            <w:tcW w:w="4203" w:type="dxa"/>
          </w:tcPr>
          <w:p w14:paraId="2BB669CD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Orla</w:t>
            </w:r>
          </w:p>
        </w:tc>
        <w:tc>
          <w:tcPr>
            <w:tcW w:w="1325" w:type="dxa"/>
          </w:tcPr>
          <w:p w14:paraId="1005A794" w14:textId="77777777" w:rsidR="005A6A3D" w:rsidRPr="00756784" w:rsidRDefault="005A6A3D" w:rsidP="00756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15 szt.</w:t>
            </w:r>
          </w:p>
        </w:tc>
      </w:tr>
      <w:tr w:rsidR="005A6A3D" w14:paraId="69C2932D" w14:textId="77777777" w:rsidTr="00763E8F">
        <w:tc>
          <w:tcPr>
            <w:tcW w:w="1838" w:type="dxa"/>
          </w:tcPr>
          <w:p w14:paraId="0194ADA7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Międzyzdroje</w:t>
            </w:r>
          </w:p>
        </w:tc>
        <w:tc>
          <w:tcPr>
            <w:tcW w:w="4203" w:type="dxa"/>
          </w:tcPr>
          <w:p w14:paraId="3FD68595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Polna</w:t>
            </w:r>
          </w:p>
        </w:tc>
        <w:tc>
          <w:tcPr>
            <w:tcW w:w="1325" w:type="dxa"/>
          </w:tcPr>
          <w:p w14:paraId="23CF7B86" w14:textId="77777777" w:rsidR="005A6A3D" w:rsidRPr="00756784" w:rsidRDefault="005A6A3D" w:rsidP="00756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72 szt.</w:t>
            </w:r>
          </w:p>
        </w:tc>
      </w:tr>
      <w:tr w:rsidR="005A6A3D" w14:paraId="1E03525C" w14:textId="77777777" w:rsidTr="00763E8F">
        <w:tc>
          <w:tcPr>
            <w:tcW w:w="1838" w:type="dxa"/>
          </w:tcPr>
          <w:p w14:paraId="68951AD5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Międzyzdroje</w:t>
            </w:r>
          </w:p>
        </w:tc>
        <w:tc>
          <w:tcPr>
            <w:tcW w:w="4203" w:type="dxa"/>
          </w:tcPr>
          <w:p w14:paraId="3B335664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Promenada Gwiazd (od ul. Jana Pawła II do ul. Turystycznej)</w:t>
            </w:r>
          </w:p>
        </w:tc>
        <w:tc>
          <w:tcPr>
            <w:tcW w:w="1325" w:type="dxa"/>
          </w:tcPr>
          <w:p w14:paraId="3B85FB37" w14:textId="77777777" w:rsidR="005A6A3D" w:rsidRPr="00756784" w:rsidRDefault="005A6A3D" w:rsidP="00756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26 szt.</w:t>
            </w:r>
          </w:p>
        </w:tc>
      </w:tr>
      <w:tr w:rsidR="005A6A3D" w14:paraId="62813878" w14:textId="77777777" w:rsidTr="00763E8F">
        <w:tc>
          <w:tcPr>
            <w:tcW w:w="1838" w:type="dxa"/>
          </w:tcPr>
          <w:p w14:paraId="007B640D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Międzyzdroje</w:t>
            </w:r>
          </w:p>
        </w:tc>
        <w:tc>
          <w:tcPr>
            <w:tcW w:w="4203" w:type="dxa"/>
          </w:tcPr>
          <w:p w14:paraId="18B9E4EC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Promenada Gwiazd(od ul. Parkowej do ul. Jana Pawła II)</w:t>
            </w:r>
          </w:p>
        </w:tc>
        <w:tc>
          <w:tcPr>
            <w:tcW w:w="1325" w:type="dxa"/>
          </w:tcPr>
          <w:p w14:paraId="2E8FECEE" w14:textId="77777777" w:rsidR="005A6A3D" w:rsidRPr="00756784" w:rsidRDefault="005A6A3D" w:rsidP="00756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20 szt.</w:t>
            </w:r>
          </w:p>
        </w:tc>
      </w:tr>
      <w:tr w:rsidR="005A6A3D" w14:paraId="090DA98F" w14:textId="77777777" w:rsidTr="00763E8F">
        <w:tc>
          <w:tcPr>
            <w:tcW w:w="1838" w:type="dxa"/>
          </w:tcPr>
          <w:p w14:paraId="1260392A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Międzyzdroje</w:t>
            </w:r>
          </w:p>
        </w:tc>
        <w:tc>
          <w:tcPr>
            <w:tcW w:w="4203" w:type="dxa"/>
          </w:tcPr>
          <w:p w14:paraId="107DA8B9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Sportowa</w:t>
            </w:r>
          </w:p>
        </w:tc>
        <w:tc>
          <w:tcPr>
            <w:tcW w:w="1325" w:type="dxa"/>
          </w:tcPr>
          <w:p w14:paraId="3FBE77FB" w14:textId="26685991" w:rsidR="005A6A3D" w:rsidRPr="00756784" w:rsidRDefault="005A6A3D" w:rsidP="00756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6 szt.</w:t>
            </w:r>
          </w:p>
        </w:tc>
      </w:tr>
      <w:tr w:rsidR="005A6A3D" w14:paraId="6DE3FEE6" w14:textId="77777777" w:rsidTr="00763E8F">
        <w:tc>
          <w:tcPr>
            <w:tcW w:w="1838" w:type="dxa"/>
          </w:tcPr>
          <w:p w14:paraId="6C2E9077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Międzyzdroje</w:t>
            </w:r>
          </w:p>
        </w:tc>
        <w:tc>
          <w:tcPr>
            <w:tcW w:w="4203" w:type="dxa"/>
          </w:tcPr>
          <w:p w14:paraId="516903F0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Stroma</w:t>
            </w:r>
          </w:p>
        </w:tc>
        <w:tc>
          <w:tcPr>
            <w:tcW w:w="1325" w:type="dxa"/>
          </w:tcPr>
          <w:p w14:paraId="44C8FECE" w14:textId="0C40D4FD" w:rsidR="005A6A3D" w:rsidRPr="00756784" w:rsidRDefault="005A6A3D" w:rsidP="00756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4 szt.</w:t>
            </w:r>
          </w:p>
        </w:tc>
      </w:tr>
      <w:tr w:rsidR="005A6A3D" w14:paraId="7937C4EE" w14:textId="77777777" w:rsidTr="00763E8F">
        <w:tc>
          <w:tcPr>
            <w:tcW w:w="1838" w:type="dxa"/>
          </w:tcPr>
          <w:p w14:paraId="5EB6A421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Międzyzdroje</w:t>
            </w:r>
          </w:p>
        </w:tc>
        <w:tc>
          <w:tcPr>
            <w:tcW w:w="4203" w:type="dxa"/>
          </w:tcPr>
          <w:p w14:paraId="1FC37974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Światowida</w:t>
            </w:r>
          </w:p>
        </w:tc>
        <w:tc>
          <w:tcPr>
            <w:tcW w:w="1325" w:type="dxa"/>
          </w:tcPr>
          <w:p w14:paraId="29172D76" w14:textId="77777777" w:rsidR="005A6A3D" w:rsidRPr="00756784" w:rsidRDefault="005A6A3D" w:rsidP="00756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30 szt.</w:t>
            </w:r>
          </w:p>
        </w:tc>
      </w:tr>
      <w:tr w:rsidR="005A6A3D" w14:paraId="07300C6E" w14:textId="77777777" w:rsidTr="00763E8F">
        <w:tc>
          <w:tcPr>
            <w:tcW w:w="1838" w:type="dxa"/>
          </w:tcPr>
          <w:p w14:paraId="6B8AE016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Międzyzdroje</w:t>
            </w:r>
          </w:p>
        </w:tc>
        <w:tc>
          <w:tcPr>
            <w:tcW w:w="4203" w:type="dxa"/>
          </w:tcPr>
          <w:p w14:paraId="49C38F1F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Turystyczna</w:t>
            </w:r>
          </w:p>
        </w:tc>
        <w:tc>
          <w:tcPr>
            <w:tcW w:w="1325" w:type="dxa"/>
          </w:tcPr>
          <w:p w14:paraId="6E567E16" w14:textId="2E37A210" w:rsidR="005A6A3D" w:rsidRPr="00756784" w:rsidRDefault="005A6A3D" w:rsidP="00756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7 szt.</w:t>
            </w:r>
          </w:p>
        </w:tc>
      </w:tr>
      <w:tr w:rsidR="005A6A3D" w14:paraId="6D5D2082" w14:textId="77777777" w:rsidTr="00763E8F">
        <w:tc>
          <w:tcPr>
            <w:tcW w:w="1838" w:type="dxa"/>
          </w:tcPr>
          <w:p w14:paraId="595983F1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Międzyzdroje</w:t>
            </w:r>
          </w:p>
        </w:tc>
        <w:tc>
          <w:tcPr>
            <w:tcW w:w="4203" w:type="dxa"/>
          </w:tcPr>
          <w:p w14:paraId="5A27A64A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Usługowa</w:t>
            </w:r>
          </w:p>
        </w:tc>
        <w:tc>
          <w:tcPr>
            <w:tcW w:w="1325" w:type="dxa"/>
          </w:tcPr>
          <w:p w14:paraId="3E235ABF" w14:textId="27510379" w:rsidR="005A6A3D" w:rsidRPr="00756784" w:rsidRDefault="005A6A3D" w:rsidP="00756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7 szt.</w:t>
            </w:r>
          </w:p>
        </w:tc>
      </w:tr>
      <w:tr w:rsidR="005A6A3D" w14:paraId="14770B2D" w14:textId="77777777" w:rsidTr="00763E8F">
        <w:tc>
          <w:tcPr>
            <w:tcW w:w="1838" w:type="dxa"/>
          </w:tcPr>
          <w:p w14:paraId="28B5143D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Międzyzdroje</w:t>
            </w:r>
          </w:p>
        </w:tc>
        <w:tc>
          <w:tcPr>
            <w:tcW w:w="4203" w:type="dxa"/>
          </w:tcPr>
          <w:p w14:paraId="45D6291F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 xml:space="preserve">Ustronie Leśne </w:t>
            </w:r>
          </w:p>
        </w:tc>
        <w:tc>
          <w:tcPr>
            <w:tcW w:w="1325" w:type="dxa"/>
          </w:tcPr>
          <w:p w14:paraId="43F4769C" w14:textId="69FF139E" w:rsidR="005A6A3D" w:rsidRPr="00756784" w:rsidRDefault="005A6A3D" w:rsidP="00756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6 szt.</w:t>
            </w:r>
          </w:p>
        </w:tc>
      </w:tr>
      <w:tr w:rsidR="005A6A3D" w14:paraId="3E7646F8" w14:textId="77777777" w:rsidTr="00763E8F">
        <w:tc>
          <w:tcPr>
            <w:tcW w:w="1838" w:type="dxa"/>
          </w:tcPr>
          <w:p w14:paraId="35F48248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Międzyzdroje</w:t>
            </w:r>
          </w:p>
        </w:tc>
        <w:tc>
          <w:tcPr>
            <w:tcW w:w="4203" w:type="dxa"/>
          </w:tcPr>
          <w:p w14:paraId="0036E232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Zdrojowa</w:t>
            </w:r>
          </w:p>
        </w:tc>
        <w:tc>
          <w:tcPr>
            <w:tcW w:w="1325" w:type="dxa"/>
          </w:tcPr>
          <w:p w14:paraId="54904A11" w14:textId="77777777" w:rsidR="005A6A3D" w:rsidRPr="00756784" w:rsidRDefault="005A6A3D" w:rsidP="00756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23 szt.</w:t>
            </w:r>
          </w:p>
        </w:tc>
      </w:tr>
      <w:tr w:rsidR="005A6A3D" w14:paraId="34CF15E1" w14:textId="77777777" w:rsidTr="00763E8F">
        <w:tc>
          <w:tcPr>
            <w:tcW w:w="1838" w:type="dxa"/>
          </w:tcPr>
          <w:p w14:paraId="5A8D6352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Wapnica</w:t>
            </w:r>
          </w:p>
        </w:tc>
        <w:tc>
          <w:tcPr>
            <w:tcW w:w="4203" w:type="dxa"/>
          </w:tcPr>
          <w:p w14:paraId="7D2828B6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Mała</w:t>
            </w:r>
          </w:p>
        </w:tc>
        <w:tc>
          <w:tcPr>
            <w:tcW w:w="1325" w:type="dxa"/>
          </w:tcPr>
          <w:p w14:paraId="08AECBDA" w14:textId="77777777" w:rsidR="005A6A3D" w:rsidRPr="00756784" w:rsidRDefault="005A6A3D" w:rsidP="00756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18 szt.</w:t>
            </w:r>
          </w:p>
        </w:tc>
      </w:tr>
      <w:tr w:rsidR="005A6A3D" w14:paraId="0C843DBF" w14:textId="77777777" w:rsidTr="00763E8F">
        <w:tc>
          <w:tcPr>
            <w:tcW w:w="1838" w:type="dxa"/>
          </w:tcPr>
          <w:p w14:paraId="07872E9C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 xml:space="preserve">Wapnica </w:t>
            </w:r>
          </w:p>
        </w:tc>
        <w:tc>
          <w:tcPr>
            <w:tcW w:w="4203" w:type="dxa"/>
          </w:tcPr>
          <w:p w14:paraId="6813D04A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Pogodna</w:t>
            </w:r>
          </w:p>
        </w:tc>
        <w:tc>
          <w:tcPr>
            <w:tcW w:w="1325" w:type="dxa"/>
          </w:tcPr>
          <w:p w14:paraId="5B2A9ADF" w14:textId="77777777" w:rsidR="005A6A3D" w:rsidRPr="00756784" w:rsidRDefault="005A6A3D" w:rsidP="00756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15 szt.</w:t>
            </w:r>
          </w:p>
        </w:tc>
      </w:tr>
      <w:tr w:rsidR="005A6A3D" w14:paraId="246432A0" w14:textId="77777777" w:rsidTr="00763E8F">
        <w:tc>
          <w:tcPr>
            <w:tcW w:w="1838" w:type="dxa"/>
          </w:tcPr>
          <w:p w14:paraId="48418EF8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Wapnica</w:t>
            </w:r>
          </w:p>
        </w:tc>
        <w:tc>
          <w:tcPr>
            <w:tcW w:w="4203" w:type="dxa"/>
          </w:tcPr>
          <w:p w14:paraId="16169DFB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Turkusowa 22(część boczna)</w:t>
            </w:r>
          </w:p>
        </w:tc>
        <w:tc>
          <w:tcPr>
            <w:tcW w:w="1325" w:type="dxa"/>
          </w:tcPr>
          <w:p w14:paraId="7CB77082" w14:textId="77777777" w:rsidR="005A6A3D" w:rsidRPr="00756784" w:rsidRDefault="005A6A3D" w:rsidP="00756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13 szt.</w:t>
            </w:r>
          </w:p>
        </w:tc>
      </w:tr>
      <w:tr w:rsidR="005A6A3D" w14:paraId="17F21922" w14:textId="77777777" w:rsidTr="00763E8F">
        <w:tc>
          <w:tcPr>
            <w:tcW w:w="1838" w:type="dxa"/>
          </w:tcPr>
          <w:p w14:paraId="32F6E04B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Wapnica</w:t>
            </w:r>
          </w:p>
        </w:tc>
        <w:tc>
          <w:tcPr>
            <w:tcW w:w="4203" w:type="dxa"/>
          </w:tcPr>
          <w:p w14:paraId="4407719E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Turkusowa (od ul. Głównej do ul. Nadbrzeżnej)</w:t>
            </w:r>
          </w:p>
        </w:tc>
        <w:tc>
          <w:tcPr>
            <w:tcW w:w="1325" w:type="dxa"/>
          </w:tcPr>
          <w:p w14:paraId="6C9E821A" w14:textId="77777777" w:rsidR="005A6A3D" w:rsidRPr="00756784" w:rsidRDefault="005A6A3D" w:rsidP="00756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15 szt.</w:t>
            </w:r>
          </w:p>
        </w:tc>
      </w:tr>
      <w:tr w:rsidR="005A6A3D" w14:paraId="35844834" w14:textId="77777777" w:rsidTr="00763E8F">
        <w:tc>
          <w:tcPr>
            <w:tcW w:w="6041" w:type="dxa"/>
            <w:gridSpan w:val="2"/>
          </w:tcPr>
          <w:p w14:paraId="3DBAE03A" w14:textId="77777777" w:rsidR="005A6A3D" w:rsidRPr="00756784" w:rsidRDefault="005A6A3D" w:rsidP="00763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784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325" w:type="dxa"/>
          </w:tcPr>
          <w:p w14:paraId="4538F7B9" w14:textId="0049FB9B" w:rsidR="005A6A3D" w:rsidRPr="00756784" w:rsidRDefault="001B0D0D" w:rsidP="0075678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 w:rsidR="005A6A3D" w:rsidRPr="007567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ED2BE1F" w14:textId="77777777" w:rsidR="005A6A3D" w:rsidRDefault="005A6A3D" w:rsidP="005A6A3D">
      <w:pPr>
        <w:rPr>
          <w:rFonts w:ascii="Times New Roman" w:hAnsi="Times New Roman" w:cs="Times New Roman"/>
          <w:sz w:val="24"/>
          <w:szCs w:val="24"/>
        </w:rPr>
      </w:pPr>
    </w:p>
    <w:p w14:paraId="3CF495D5" w14:textId="52524363" w:rsidR="00D32848" w:rsidRDefault="00A26815" w:rsidP="00A2681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56784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6.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D3284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Oczekiwani</w:t>
      </w:r>
      <w:r w:rsidR="007567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</w:t>
      </w:r>
      <w:r w:rsidR="00D3284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Zamawiającego dotyczące utrzymania i konserwacji oświetlenia.</w:t>
      </w:r>
    </w:p>
    <w:p w14:paraId="0B4D7D9B" w14:textId="3F495252" w:rsidR="00A26815" w:rsidRDefault="00D32848" w:rsidP="00D3284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1) </w:t>
      </w:r>
      <w:r w:rsidR="00A2681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Wszystkie roboty wykonywane w ramach umowy muszą odpowiadać polskim normom warunkom technicznym wykonywania robót elektrycznych w zakresie bezpieczeństwa i higieny pracy oraz muszą być wykonywane w zgodności z instrukcją pracy na sieciach elektroenergetycznych.</w:t>
      </w:r>
    </w:p>
    <w:p w14:paraId="36D85762" w14:textId="023602C0" w:rsidR="00A26815" w:rsidRPr="00D32848" w:rsidRDefault="00D32848" w:rsidP="00D32848">
      <w:pPr>
        <w:pStyle w:val="Akapitzlist"/>
        <w:suppressAutoHyphens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2) </w:t>
      </w:r>
      <w:r w:rsidR="00A26815" w:rsidRPr="00D3284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Wykonawca zobowiązany jest do przeprowadzenia na własny koszt konieczn</w:t>
      </w:r>
      <w:r w:rsidR="007567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ych</w:t>
      </w:r>
      <w:r w:rsidR="00A26815" w:rsidRPr="00D3284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prób i bada</w:t>
      </w:r>
      <w:r w:rsidR="007567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ń</w:t>
      </w:r>
      <w:r w:rsidR="00A26815" w:rsidRPr="00D3284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sprawdzając</w:t>
      </w:r>
      <w:r w:rsidR="007567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ych</w:t>
      </w:r>
      <w:r w:rsidR="00A26815" w:rsidRPr="00D3284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dla wykonanych robót, potwierdzając</w:t>
      </w:r>
      <w:r w:rsidR="007567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ych</w:t>
      </w:r>
      <w:r w:rsidR="00A26815" w:rsidRPr="00D3284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wymagania z norm i specyfikacji technicznych.</w:t>
      </w:r>
    </w:p>
    <w:p w14:paraId="249D2DA9" w14:textId="09CE3AC0" w:rsidR="00A26815" w:rsidRDefault="00A80B18" w:rsidP="00A80B1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3) </w:t>
      </w:r>
      <w:r w:rsidR="00A26815" w:rsidRPr="00A80B1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Wykonawca w trakcie realizacji zamówienia zobowiązany jest do posiadania stałej umowy na utylizację zużytych źródeł światła z firmą posiadającą uprawnienia do prowadzenia takiej działalności oraz zezwolenie na gromadzenie i transport materiałów niebezpiecznych.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4FA6D5F5" w14:textId="7FC0B4EC" w:rsidR="00A80B18" w:rsidRPr="0036169C" w:rsidRDefault="00A80B18" w:rsidP="00A80B1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4) </w:t>
      </w: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Zamawiający jest uprawniony do kontroli realizacji zadań wynikających z umowy, a Wykonawca ma obowiązek udostępnienia niezbędnych informacji i dokumentów.</w:t>
      </w:r>
    </w:p>
    <w:p w14:paraId="4E6AEBD9" w14:textId="6FC14469" w:rsidR="00A80B18" w:rsidRDefault="00A80B18" w:rsidP="00A80B1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5)  </w:t>
      </w: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Zamawiający wyraża zgodę na podzlecanie przez Wykonawcę części usług objętych umową, jednakże Wykonawca ponosi odpowiedzialność za działania i zaniechania podwykonawców jak za swoje własne.</w:t>
      </w:r>
    </w:p>
    <w:p w14:paraId="4CD15BFF" w14:textId="646A5E10" w:rsidR="00A80B18" w:rsidRPr="00E908B5" w:rsidRDefault="00A80B18" w:rsidP="00A80B1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6) </w:t>
      </w: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Uszkodzenia i awarie będą likwidowane przez Wykonawcę z należytą starannością, </w:t>
      </w: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 xml:space="preserve"> z zachowaniem następujących terminów (licząc od momentu przyjęcia zgłoszenia):</w:t>
      </w:r>
    </w:p>
    <w:p w14:paraId="16C336EE" w14:textId="23C93ED8" w:rsidR="00A80B18" w:rsidRDefault="00A80B18" w:rsidP="00A80B18">
      <w:pPr>
        <w:pStyle w:val="Akapitzlist"/>
        <w:numPr>
          <w:ilvl w:val="0"/>
          <w:numId w:val="7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760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 przypadku awarii oświetlenia (pojedyncze punkty oświetleni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</w:t>
      </w:r>
      <w:r w:rsidRPr="00C760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drogowego) –usuwanie awarii w  czasie</w:t>
      </w:r>
      <w:r w:rsidR="001B0D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nie dłuższym niż </w:t>
      </w:r>
      <w:r w:rsidRPr="00C760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1B0D0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72</w:t>
      </w:r>
      <w:r w:rsidRPr="00C760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godz. od telefonicznego lub mailowego </w:t>
      </w:r>
      <w:r w:rsidRPr="00E908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powiadomienia</w:t>
      </w:r>
      <w:r w:rsidRPr="00C760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5A1F1483" w14:textId="33E9727D" w:rsidR="00A80B18" w:rsidRDefault="00A80B18" w:rsidP="00A80B18">
      <w:pPr>
        <w:pStyle w:val="Akapitzlist"/>
        <w:numPr>
          <w:ilvl w:val="0"/>
          <w:numId w:val="7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 przypadku awarii całego obwodu, bądź ciągu oświetlenia całej ulicy – podjęcie działań w celu usunięcia awarii nie później niż w ciągu </w:t>
      </w:r>
      <w:r w:rsidR="00AB0ED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24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godz. od telefonicznego lub mailowego powiadomienia.</w:t>
      </w:r>
    </w:p>
    <w:p w14:paraId="7562CD70" w14:textId="71283DE9" w:rsidR="00A80B18" w:rsidRPr="00C76082" w:rsidRDefault="00A80B18" w:rsidP="00A80B18">
      <w:pPr>
        <w:pStyle w:val="Akapitzlist"/>
        <w:numPr>
          <w:ilvl w:val="0"/>
          <w:numId w:val="7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Regulacja zegarów w maksymalnym czasie </w:t>
      </w:r>
      <w:r w:rsidR="009C012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72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godz. od telefonicznego lub mailowego powiadomienia</w:t>
      </w:r>
    </w:p>
    <w:p w14:paraId="6A703872" w14:textId="77777777" w:rsidR="00A80B18" w:rsidRPr="00C76082" w:rsidRDefault="00A80B18" w:rsidP="00A80B18">
      <w:pPr>
        <w:pStyle w:val="Akapitzlist"/>
        <w:numPr>
          <w:ilvl w:val="0"/>
          <w:numId w:val="7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</w:t>
      </w:r>
      <w:r w:rsidRPr="00C7608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nterwencje w przypadku oświetlenia załączonego w ciągu dnia załatwiane będą w czasie do 5 godzin. </w:t>
      </w:r>
    </w:p>
    <w:p w14:paraId="6E3269DE" w14:textId="5FA777A2" w:rsidR="00A80B18" w:rsidRDefault="00A80B18" w:rsidP="00A80B18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7) </w:t>
      </w: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Obsługę w zakresie poprawnego funkcjonowania punktów świetlnych uważa się za przeprowadzoną w sposób należyty, jeżeli liczba niesprawnych opraw oświetleniowych w stosunku do ich ogólnej liczby nie przekracza 5%. Jako reprezentatywne dla wszystkich eksploatowanych opraw oświetleniowych uznaje się wynik, gdy po dokonaniu kontroli minimum 100 kolejnych opraw wybranych ciągów oświetleniowych, liczba niesprawnych punktów świetlnych nie przekroczy 5%.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Wyłącza się z powyższego awarie, które wystąpiły w sieci i nie zostały ujawnione przez zgłoszenia, objazdy kontrolne oraz planowe przeglądy sieci. </w:t>
      </w:r>
    </w:p>
    <w:p w14:paraId="1F145E8A" w14:textId="36A56A4D" w:rsidR="00A80B18" w:rsidRDefault="00A80B18" w:rsidP="00A80B18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8) Naprawy uszkodzeń i awarii urządzeń oświetlenia i obwodów oświetleniowych, które powodują zagrożenie dla życia lub zdrowia ludzkiego oraz bezpieczeństwa środowiska będą dokonywane </w:t>
      </w:r>
      <w:r w:rsidRPr="00C7608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niezwłocznie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Miejsca występowania  takich uszkodzeń i awarii zostaną odpowiednio zabezpieczone przez Wykonawcę w przypadku niemożliwości podjęcia natychmiastowej naprawy z przyczyn niezależnych od Wykonawcy.</w:t>
      </w:r>
    </w:p>
    <w:p w14:paraId="6B7B9565" w14:textId="02EBEDC2" w:rsidR="00A80B18" w:rsidRDefault="00A80B18" w:rsidP="00A80B18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9) W przypadku braku reakcji Wykonawcy na zgłoszenie awarii, Zamawiający może zlecić usunięcie awarii innemu Wykonawcy, a koszty prac potrącić z wynagrodzenia Wykonawcy, któremu powierzono przedmiot umowy.</w:t>
      </w:r>
    </w:p>
    <w:p w14:paraId="7F1F258B" w14:textId="300CE087" w:rsidR="00A80B18" w:rsidRPr="0036169C" w:rsidRDefault="00A80B18" w:rsidP="00A80B18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10) Wykonawca poniesie koszty naprawy zniszczeń, których dopuścił się podczas wykonywania usług. </w:t>
      </w:r>
    </w:p>
    <w:p w14:paraId="1B6CE4F5" w14:textId="3B7A3F82" w:rsidR="00A80B18" w:rsidRPr="0036169C" w:rsidRDefault="00A80B18" w:rsidP="00A80B1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11) </w:t>
      </w: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Wykonawca zapewni dyżur umożliwiający również przyjmowanie telefonicznych zgłoszeń awarii stanowiących bezpośrednie zagrożenia dla życia i zdrowia ludzkiego, życia zwierząt oraz zagrożenia pożarowego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14:paraId="3B9859FB" w14:textId="5BE33D3C" w:rsidR="00A80B18" w:rsidRPr="0036169C" w:rsidRDefault="00A80B18" w:rsidP="00A80B1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12) </w:t>
      </w: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Wykonawca udziel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</w:t>
      </w: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gwarancji na wykonane prace:</w:t>
      </w:r>
    </w:p>
    <w:p w14:paraId="5EC0B6E4" w14:textId="77777777" w:rsidR="00A80B18" w:rsidRPr="0036169C" w:rsidRDefault="00A80B18" w:rsidP="00A80B18">
      <w:pPr>
        <w:numPr>
          <w:ilvl w:val="0"/>
          <w:numId w:val="8"/>
        </w:numPr>
        <w:suppressAutoHyphens/>
        <w:spacing w:after="120" w:line="240" w:lineRule="auto"/>
        <w:ind w:firstLine="131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wymiana źródła światła         - 12 miesięcy, </w:t>
      </w:r>
    </w:p>
    <w:p w14:paraId="22353853" w14:textId="77777777" w:rsidR="00A80B18" w:rsidRPr="0036169C" w:rsidRDefault="00A80B18" w:rsidP="00A80B18">
      <w:pPr>
        <w:numPr>
          <w:ilvl w:val="0"/>
          <w:numId w:val="8"/>
        </w:numPr>
        <w:tabs>
          <w:tab w:val="left" w:pos="1418"/>
        </w:tabs>
        <w:suppressAutoHyphens/>
        <w:spacing w:after="120" w:line="240" w:lineRule="auto"/>
        <w:ind w:firstLine="131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wymiana oprawy                   - 24 miesiące.</w:t>
      </w:r>
    </w:p>
    <w:p w14:paraId="6EBE866A" w14:textId="37B10CED" w:rsidR="00A80B18" w:rsidRPr="0036169C" w:rsidRDefault="00A80B18" w:rsidP="00A80B1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13) </w:t>
      </w: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Załączanie oświetlenia w porze dziennej następować może wyłącznie w przypadku dokonywania koniecznych przeglądów, konserwacji lub naprawy sieci oświetleniowej           i po uprzednim powiadomieniu osób upoważnionych przez Zamawiającego.</w:t>
      </w:r>
    </w:p>
    <w:p w14:paraId="1E378E8A" w14:textId="1E49A9AE" w:rsidR="00A80B18" w:rsidRPr="0036169C" w:rsidRDefault="00A80B18" w:rsidP="00A80B1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14) </w:t>
      </w: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Zamawiający dostarczy nietypowe źródła światła, a pozostałe materiały i sprzęt niezbędne do realizacji umowy Wykonawca dostarczy własnym staraniem. </w:t>
      </w:r>
    </w:p>
    <w:p w14:paraId="54640BB0" w14:textId="0AFF39ED" w:rsidR="00A80B18" w:rsidRPr="0036169C" w:rsidRDefault="00A80B18" w:rsidP="00A80B1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15) </w:t>
      </w: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Wykonawca jest zobowiązany pokryć szkody powstałe podczas lub w związku </w:t>
      </w: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/>
        <w:t xml:space="preserve">z wykonywaniem niniejszej umowy w wyniku niewykonania lub nienależytego wykonania jej postanowień. </w:t>
      </w:r>
    </w:p>
    <w:p w14:paraId="1D214AB0" w14:textId="7C5DF809" w:rsidR="00A80B18" w:rsidRPr="00756784" w:rsidRDefault="00A80B18" w:rsidP="00A80B1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5678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16) Wykonawca ponosi pełną odpowiedzialność za wszelkie zdarzenia, szkody wobec osób trzecich, gdy po uzyskaniu wiadomości o zaistniałym zagrożeniu nie podjął czynności zmierzających do usunięcia zagrożenia.</w:t>
      </w:r>
    </w:p>
    <w:p w14:paraId="213AFD0F" w14:textId="3C01614A" w:rsidR="00A80B18" w:rsidRDefault="00A80B18" w:rsidP="00A80B1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17) W trakcie prowadzenia robót w miejscach zbliżeń lub skrzyżowań z innymi przewodami podziemnymi lub miejscach kolizji z infrastrukturą nadziemną Wykonawca będzie wykonywał prace w uzgodnieniu z ich właścicielami bądź zarządcami oraz poniesie wszelkie koszty uzgodnień i zabezpieczeń w/w urządzeń.</w:t>
      </w:r>
    </w:p>
    <w:p w14:paraId="6F0AE7FC" w14:textId="1BFE1CA4" w:rsidR="00A80B18" w:rsidRDefault="00A80B18" w:rsidP="00A80B1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18) Wszelkie roboty związane z konserwacją oświetlenia ulicznego można rozpocząć dopiero po wykonaniu oznakowania i zabezpieczenia robót zgodnie z przepisami prawa. Wykonawca ponosi wszelką odpowiedzialność za utrzymanie oznakowania i zabezpieczenie robót w trakcie ich wykonywania.</w:t>
      </w:r>
    </w:p>
    <w:p w14:paraId="1072AFF4" w14:textId="7E9D815D" w:rsidR="00A80B18" w:rsidRDefault="00A80B18" w:rsidP="00A80B1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19) W trakcie wykonywania robót należy umożliwić mieszkańcom dojście i dojazd do posesji, a wszelkie ingerencje i naruszenia terenu posesji należy uzgadniać indywidualnie z Właścicielem posesji.</w:t>
      </w:r>
    </w:p>
    <w:p w14:paraId="1AD4CB6E" w14:textId="7B78B90E" w:rsidR="00A80B18" w:rsidRPr="0036169C" w:rsidRDefault="00A80B18" w:rsidP="00A80B1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20) W przypadku uszkodzenia przez Wykonawcę jakiegokolwiek urządzenia infrastruktury technicznej nadziemnej i podziemnej zobowiązany on jest bezzwłocznie powiadomić Właściciela tego urządzenia o jego uszkodzeniu, zabezpieczenia miejsca awarii oaz udzieleniu pomocy przy usuwaniu awarii bądź na żądanie Właściciela – usunięcia awarii. O incydencie należy również powiadomić Zamawiającego. W przypadku niezastosowania się do powyższego zapisu Zamawiający może lecieć usunięcie uszkodzenia innemu wykonawcy na koszt i niebezpieczeństwo Wykonawcy.</w:t>
      </w:r>
    </w:p>
    <w:p w14:paraId="708CFFBE" w14:textId="7133D85D" w:rsidR="00A80B18" w:rsidRPr="0036169C" w:rsidRDefault="00A80B18" w:rsidP="00A80B18">
      <w:pPr>
        <w:tabs>
          <w:tab w:val="left" w:pos="567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21) </w:t>
      </w:r>
      <w:r w:rsidRPr="0036169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Wykonawca jest zobowiązany prowadzić ewidencję wykonywanych czynności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która będzie tożsama z protokołem z wykonania zgłoszonych napraw oświetlenia ulicznego na terenie miasta, jaki będzie załączał do każdej złożonej faktury.</w:t>
      </w:r>
    </w:p>
    <w:p w14:paraId="2D5A40E9" w14:textId="77777777" w:rsidR="00A80B18" w:rsidRPr="002D449F" w:rsidRDefault="00A80B18" w:rsidP="00A80B1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5BEB1574" w14:textId="77777777" w:rsidR="00A80B18" w:rsidRPr="00A80B18" w:rsidRDefault="00A80B18" w:rsidP="00A80B1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65D46CD2" w14:textId="3CED64D1" w:rsidR="005A6A3D" w:rsidRDefault="005A6A3D" w:rsidP="005A6A3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560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60"/>
      </w:tblGrid>
      <w:tr w:rsidR="005A6A3D" w:rsidRPr="00743AB4" w14:paraId="6F3D3BB6" w14:textId="77777777" w:rsidTr="00763E8F">
        <w:trPr>
          <w:trHeight w:val="420"/>
        </w:trPr>
        <w:tc>
          <w:tcPr>
            <w:tcW w:w="1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B205" w14:textId="77777777" w:rsidR="005A6A3D" w:rsidRPr="00743AB4" w:rsidRDefault="005A6A3D" w:rsidP="00763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A6A3D" w:rsidRPr="00743AB4" w14:paraId="0111DB60" w14:textId="77777777" w:rsidTr="00763E8F">
        <w:trPr>
          <w:trHeight w:val="420"/>
        </w:trPr>
        <w:tc>
          <w:tcPr>
            <w:tcW w:w="1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A36A" w14:textId="77777777" w:rsidR="005A6A3D" w:rsidRPr="00743AB4" w:rsidRDefault="005A6A3D" w:rsidP="00763E8F">
            <w:pPr>
              <w:spacing w:after="0" w:line="240" w:lineRule="auto"/>
              <w:ind w:left="1066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A6A3D" w:rsidRPr="00743AB4" w14:paraId="61F7F5BD" w14:textId="77777777" w:rsidTr="00763E8F">
        <w:trPr>
          <w:trHeight w:val="420"/>
        </w:trPr>
        <w:tc>
          <w:tcPr>
            <w:tcW w:w="1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9864" w14:textId="77777777" w:rsidR="005A6A3D" w:rsidRPr="00743AB4" w:rsidRDefault="005A6A3D" w:rsidP="00763E8F">
            <w:pPr>
              <w:spacing w:after="0" w:line="240" w:lineRule="auto"/>
              <w:ind w:left="1066"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5A6A3D" w:rsidRPr="00743AB4" w14:paraId="6130CF64" w14:textId="77777777" w:rsidTr="00763E8F">
        <w:trPr>
          <w:trHeight w:val="420"/>
        </w:trPr>
        <w:tc>
          <w:tcPr>
            <w:tcW w:w="1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B4EF5" w14:textId="77777777" w:rsidR="005A6A3D" w:rsidRPr="00743AB4" w:rsidRDefault="005A6A3D" w:rsidP="00763E8F">
            <w:pPr>
              <w:spacing w:after="0" w:line="240" w:lineRule="auto"/>
              <w:ind w:firstLine="14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A6A3D" w:rsidRPr="00743AB4" w14:paraId="5EB7D827" w14:textId="77777777" w:rsidTr="00763E8F">
        <w:trPr>
          <w:trHeight w:val="420"/>
        </w:trPr>
        <w:tc>
          <w:tcPr>
            <w:tcW w:w="1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1069F" w14:textId="2308CF98" w:rsidR="007A4187" w:rsidRPr="00743AB4" w:rsidRDefault="007A4187" w:rsidP="007A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A6A3D" w:rsidRPr="00743AB4" w14:paraId="7A8FA3D0" w14:textId="77777777" w:rsidTr="00763E8F">
        <w:trPr>
          <w:trHeight w:val="80"/>
        </w:trPr>
        <w:tc>
          <w:tcPr>
            <w:tcW w:w="1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C3A91" w14:textId="77777777" w:rsidR="005A6A3D" w:rsidRPr="00743AB4" w:rsidRDefault="005A6A3D" w:rsidP="00763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58A4443" w14:textId="35A6D2D6" w:rsidR="00F77505" w:rsidRPr="007A4187" w:rsidRDefault="00F77505">
      <w:pPr>
        <w:rPr>
          <w:rFonts w:ascii="Times New Roman" w:hAnsi="Times New Roman" w:cs="Times New Roman"/>
          <w:sz w:val="24"/>
          <w:szCs w:val="24"/>
        </w:rPr>
      </w:pPr>
    </w:p>
    <w:sectPr w:rsidR="00F77505" w:rsidRPr="007A41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FF2C4" w14:textId="77777777" w:rsidR="00093546" w:rsidRDefault="00093546">
      <w:pPr>
        <w:spacing w:after="0" w:line="240" w:lineRule="auto"/>
      </w:pPr>
      <w:r>
        <w:separator/>
      </w:r>
    </w:p>
  </w:endnote>
  <w:endnote w:type="continuationSeparator" w:id="0">
    <w:p w14:paraId="1FA53E14" w14:textId="77777777" w:rsidR="00093546" w:rsidRDefault="0009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660935"/>
      <w:docPartObj>
        <w:docPartGallery w:val="Page Numbers (Bottom of Page)"/>
        <w:docPartUnique/>
      </w:docPartObj>
    </w:sdtPr>
    <w:sdtContent>
      <w:p w14:paraId="1CE75848" w14:textId="77777777" w:rsidR="00D80C5A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327781" w14:textId="77777777" w:rsidR="00D80C5A" w:rsidRDefault="00D80C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665CE" w14:textId="77777777" w:rsidR="00093546" w:rsidRDefault="00093546">
      <w:pPr>
        <w:spacing w:after="0" w:line="240" w:lineRule="auto"/>
      </w:pPr>
      <w:r>
        <w:separator/>
      </w:r>
    </w:p>
  </w:footnote>
  <w:footnote w:type="continuationSeparator" w:id="0">
    <w:p w14:paraId="332AB5C6" w14:textId="77777777" w:rsidR="00093546" w:rsidRDefault="00093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6E4A6BA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680" w:hanging="25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5AF2780"/>
    <w:multiLevelType w:val="hybridMultilevel"/>
    <w:tmpl w:val="A6545AB0"/>
    <w:lvl w:ilvl="0" w:tplc="F3BE5E1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D1DFE"/>
    <w:multiLevelType w:val="hybridMultilevel"/>
    <w:tmpl w:val="FDE84C52"/>
    <w:lvl w:ilvl="0" w:tplc="ACA2740A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4" w:hanging="360"/>
      </w:pPr>
    </w:lvl>
    <w:lvl w:ilvl="2" w:tplc="0415001B" w:tentative="1">
      <w:start w:val="1"/>
      <w:numFmt w:val="lowerRoman"/>
      <w:lvlText w:val="%3."/>
      <w:lvlJc w:val="right"/>
      <w:pPr>
        <w:ind w:left="1854" w:hanging="180"/>
      </w:pPr>
    </w:lvl>
    <w:lvl w:ilvl="3" w:tplc="0415000F" w:tentative="1">
      <w:start w:val="1"/>
      <w:numFmt w:val="decimal"/>
      <w:lvlText w:val="%4."/>
      <w:lvlJc w:val="left"/>
      <w:pPr>
        <w:ind w:left="2574" w:hanging="360"/>
      </w:pPr>
    </w:lvl>
    <w:lvl w:ilvl="4" w:tplc="04150019" w:tentative="1">
      <w:start w:val="1"/>
      <w:numFmt w:val="lowerLetter"/>
      <w:lvlText w:val="%5."/>
      <w:lvlJc w:val="left"/>
      <w:pPr>
        <w:ind w:left="3294" w:hanging="360"/>
      </w:pPr>
    </w:lvl>
    <w:lvl w:ilvl="5" w:tplc="0415001B" w:tentative="1">
      <w:start w:val="1"/>
      <w:numFmt w:val="lowerRoman"/>
      <w:lvlText w:val="%6."/>
      <w:lvlJc w:val="right"/>
      <w:pPr>
        <w:ind w:left="4014" w:hanging="180"/>
      </w:pPr>
    </w:lvl>
    <w:lvl w:ilvl="6" w:tplc="0415000F" w:tentative="1">
      <w:start w:val="1"/>
      <w:numFmt w:val="decimal"/>
      <w:lvlText w:val="%7."/>
      <w:lvlJc w:val="left"/>
      <w:pPr>
        <w:ind w:left="4734" w:hanging="360"/>
      </w:pPr>
    </w:lvl>
    <w:lvl w:ilvl="7" w:tplc="04150019" w:tentative="1">
      <w:start w:val="1"/>
      <w:numFmt w:val="lowerLetter"/>
      <w:lvlText w:val="%8."/>
      <w:lvlJc w:val="left"/>
      <w:pPr>
        <w:ind w:left="5454" w:hanging="360"/>
      </w:pPr>
    </w:lvl>
    <w:lvl w:ilvl="8" w:tplc="0415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7" w15:restartNumberingAfterBreak="0">
    <w:nsid w:val="1E3E6620"/>
    <w:multiLevelType w:val="hybridMultilevel"/>
    <w:tmpl w:val="E572CFB0"/>
    <w:lvl w:ilvl="0" w:tplc="6D8E7452">
      <w:start w:val="6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65D9B"/>
    <w:multiLevelType w:val="hybridMultilevel"/>
    <w:tmpl w:val="4B6AA7EA"/>
    <w:lvl w:ilvl="0" w:tplc="A2CA9A7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2C726C2"/>
    <w:multiLevelType w:val="hybridMultilevel"/>
    <w:tmpl w:val="FBAE0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E0023"/>
    <w:multiLevelType w:val="hybridMultilevel"/>
    <w:tmpl w:val="1A3E016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17080"/>
    <w:multiLevelType w:val="hybridMultilevel"/>
    <w:tmpl w:val="2DC4220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889890">
    <w:abstractNumId w:val="5"/>
  </w:num>
  <w:num w:numId="2" w16cid:durableId="1213232246">
    <w:abstractNumId w:val="0"/>
  </w:num>
  <w:num w:numId="3" w16cid:durableId="827868632">
    <w:abstractNumId w:val="7"/>
  </w:num>
  <w:num w:numId="4" w16cid:durableId="321546590">
    <w:abstractNumId w:val="10"/>
  </w:num>
  <w:num w:numId="5" w16cid:durableId="465321024">
    <w:abstractNumId w:val="11"/>
  </w:num>
  <w:num w:numId="6" w16cid:durableId="577590943">
    <w:abstractNumId w:val="1"/>
  </w:num>
  <w:num w:numId="7" w16cid:durableId="113408948">
    <w:abstractNumId w:val="9"/>
  </w:num>
  <w:num w:numId="8" w16cid:durableId="760957667">
    <w:abstractNumId w:val="2"/>
  </w:num>
  <w:num w:numId="9" w16cid:durableId="683020475">
    <w:abstractNumId w:val="3"/>
  </w:num>
  <w:num w:numId="10" w16cid:durableId="437218923">
    <w:abstractNumId w:val="4"/>
  </w:num>
  <w:num w:numId="11" w16cid:durableId="2146194706">
    <w:abstractNumId w:val="6"/>
  </w:num>
  <w:num w:numId="12" w16cid:durableId="19923210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A3D"/>
    <w:rsid w:val="000063FD"/>
    <w:rsid w:val="00093546"/>
    <w:rsid w:val="001B0D0D"/>
    <w:rsid w:val="001D4933"/>
    <w:rsid w:val="00245A25"/>
    <w:rsid w:val="0040328F"/>
    <w:rsid w:val="00543AEC"/>
    <w:rsid w:val="005A6A3D"/>
    <w:rsid w:val="006D5C3B"/>
    <w:rsid w:val="007277EF"/>
    <w:rsid w:val="00756784"/>
    <w:rsid w:val="007A4187"/>
    <w:rsid w:val="009C012D"/>
    <w:rsid w:val="00A26815"/>
    <w:rsid w:val="00A80B18"/>
    <w:rsid w:val="00AB0ED4"/>
    <w:rsid w:val="00B867DF"/>
    <w:rsid w:val="00C11239"/>
    <w:rsid w:val="00CD0C6C"/>
    <w:rsid w:val="00D32848"/>
    <w:rsid w:val="00D80C5A"/>
    <w:rsid w:val="00F7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BB85"/>
  <w15:chartTrackingRefBased/>
  <w15:docId w15:val="{FFFF3D5E-33EF-4716-9EBE-0B9A0D6B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6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A3D"/>
  </w:style>
  <w:style w:type="paragraph" w:styleId="Akapitzlist">
    <w:name w:val="List Paragraph"/>
    <w:basedOn w:val="Normalny"/>
    <w:uiPriority w:val="34"/>
    <w:qFormat/>
    <w:rsid w:val="00006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1761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Somska</dc:creator>
  <cp:keywords/>
  <dc:description/>
  <cp:lastModifiedBy>Małgorzata Somska</cp:lastModifiedBy>
  <cp:revision>10</cp:revision>
  <cp:lastPrinted>2023-10-31T08:53:00Z</cp:lastPrinted>
  <dcterms:created xsi:type="dcterms:W3CDTF">2022-12-09T09:35:00Z</dcterms:created>
  <dcterms:modified xsi:type="dcterms:W3CDTF">2023-11-10T12:00:00Z</dcterms:modified>
</cp:coreProperties>
</file>